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75" w:rsidRDefault="00281675" w:rsidP="005F0191">
      <w:pPr>
        <w:jc w:val="center"/>
        <w:rPr>
          <w:b/>
          <w:noProof/>
          <w:sz w:val="28"/>
          <w:szCs w:val="28"/>
        </w:rPr>
      </w:pPr>
      <w:r w:rsidRPr="00F7121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pt;height:45.75pt;visibility:visible">
            <v:imagedata r:id="rId7" o:title=""/>
          </v:shape>
        </w:pict>
      </w:r>
    </w:p>
    <w:p w:rsidR="00281675" w:rsidRPr="00542158" w:rsidRDefault="00281675" w:rsidP="00542158">
      <w:pPr>
        <w:spacing w:after="240"/>
        <w:jc w:val="center"/>
        <w:rPr>
          <w:b/>
          <w:noProof/>
        </w:rPr>
      </w:pPr>
      <w:r>
        <w:rPr>
          <w:noProof/>
        </w:rPr>
        <w:pict>
          <v:group id="_x0000_s1027" style="position:absolute;left:0;text-align:left;margin-left:-618pt;margin-top:30.1pt;width:306pt;height:18pt;z-index:-251658240" coordorigin="185,4478" coordsize="6120,360">
            <v:group id="_x0000_s1028" style="position:absolute;left:2165;top:4478;width:360;height:360" coordorigin="4505,7898" coordsize="360,360">
              <v:line id="_x0000_s1029" style="position:absolute" from="4505,7898" to="4505,8258"/>
              <v:line id="_x0000_s1030" style="position:absolute" from="4505,7898" to="4865,7898"/>
            </v:group>
            <v:group id="_x0000_s1031" style="position:absolute;left:5945;top:4478;width:360;height:360;rotation:90" coordorigin="4505,7898" coordsize="360,360">
              <v:line id="_x0000_s1032" style="position:absolute" from="4505,7898" to="4505,8258"/>
              <v:line id="_x0000_s1033" style="position:absolute" from="4505,7898" to="4865,7898"/>
            </v:group>
            <v:group id="_x0000_s1034" style="position:absolute;left:185;top:4478;width:360;height:360" coordorigin="4505,7898" coordsize="360,360">
              <v:line id="_x0000_s1035" style="position:absolute" from="4505,7898" to="4505,8258"/>
              <v:line id="_x0000_s1036" style="position:absolute" from="4505,7898" to="4865,7898"/>
            </v:group>
            <v:group id="_x0000_s1037" style="position:absolute;left:1625;top:4478;width:360;height:360;rotation:90" coordorigin="4505,7898" coordsize="360,360">
              <v:line id="_x0000_s1038" style="position:absolute" from="4505,7898" to="4505,8258"/>
              <v:line id="_x0000_s1039" style="position:absolute" from="4505,7898" to="4865,7898"/>
            </v:group>
          </v:group>
        </w:pict>
      </w:r>
      <w:r>
        <w:rPr>
          <w:b/>
          <w:noProof/>
        </w:rPr>
        <w:t>АДМИНИСТРАЦИЯ ВОРОГОВСКОГО СЕЛЬСОВЕТА                               ТУРУХАНСКОГО РАЙОНА КРАСНОЯРСКОГО КРАЯ</w:t>
      </w:r>
    </w:p>
    <w:tbl>
      <w:tblPr>
        <w:tblW w:w="0" w:type="auto"/>
        <w:tblLook w:val="01E0"/>
      </w:tblPr>
      <w:tblGrid>
        <w:gridCol w:w="1908"/>
        <w:gridCol w:w="1980"/>
        <w:gridCol w:w="3240"/>
        <w:gridCol w:w="2158"/>
      </w:tblGrid>
      <w:tr w:rsidR="00281675" w:rsidRPr="003E49F9" w:rsidTr="00BA5B9D">
        <w:tc>
          <w:tcPr>
            <w:tcW w:w="1908" w:type="dxa"/>
          </w:tcPr>
          <w:p w:rsidR="00281675" w:rsidRPr="003E49F9" w:rsidRDefault="00281675" w:rsidP="007C0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</w:t>
            </w:r>
          </w:p>
        </w:tc>
        <w:tc>
          <w:tcPr>
            <w:tcW w:w="1980" w:type="dxa"/>
          </w:tcPr>
          <w:p w:rsidR="00281675" w:rsidRPr="003E49F9" w:rsidRDefault="00281675" w:rsidP="00BA5B9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81675" w:rsidRPr="003E49F9" w:rsidRDefault="00281675" w:rsidP="003E49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281675" w:rsidRPr="003E49F9" w:rsidRDefault="00281675" w:rsidP="00315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19 - п</w:t>
            </w:r>
          </w:p>
        </w:tc>
      </w:tr>
    </w:tbl>
    <w:p w:rsidR="00281675" w:rsidRPr="006A3051" w:rsidRDefault="00281675" w:rsidP="00F27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8"/>
        <w:gridCol w:w="2429"/>
      </w:tblGrid>
      <w:tr w:rsidR="00281675" w:rsidRPr="00140B57" w:rsidTr="00542158"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281675" w:rsidRPr="00891CCA" w:rsidRDefault="00281675" w:rsidP="007F014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00938">
              <w:rPr>
                <w:color w:val="000000"/>
                <w:sz w:val="28"/>
                <w:szCs w:val="28"/>
              </w:rPr>
              <w:t>Об утверждении Порядка дей</w:t>
            </w:r>
            <w:r>
              <w:rPr>
                <w:color w:val="000000"/>
                <w:sz w:val="28"/>
                <w:szCs w:val="28"/>
              </w:rPr>
              <w:t>ствий по предо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враще</w:t>
            </w:r>
            <w:r w:rsidRPr="00800938">
              <w:rPr>
                <w:color w:val="000000"/>
                <w:sz w:val="28"/>
                <w:szCs w:val="28"/>
              </w:rPr>
              <w:t>нию выжигания сух</w:t>
            </w:r>
            <w:r>
              <w:rPr>
                <w:color w:val="000000"/>
                <w:sz w:val="28"/>
                <w:szCs w:val="28"/>
              </w:rPr>
              <w:t>ой растительности и Порядка ути</w:t>
            </w:r>
            <w:r w:rsidRPr="00800938">
              <w:rPr>
                <w:color w:val="000000"/>
                <w:sz w:val="28"/>
                <w:szCs w:val="28"/>
              </w:rPr>
              <w:t>лизации сухой растительности и п</w:t>
            </w:r>
            <w:r w:rsidRPr="00800938">
              <w:rPr>
                <w:color w:val="000000"/>
                <w:sz w:val="28"/>
                <w:szCs w:val="28"/>
              </w:rPr>
              <w:t>о</w:t>
            </w:r>
            <w:r w:rsidRPr="00800938">
              <w:rPr>
                <w:color w:val="000000"/>
                <w:sz w:val="28"/>
                <w:szCs w:val="28"/>
              </w:rPr>
              <w:t xml:space="preserve">слеуборочных остатков на территории </w:t>
            </w:r>
            <w:r>
              <w:rPr>
                <w:color w:val="000000"/>
                <w:sz w:val="28"/>
                <w:szCs w:val="28"/>
              </w:rPr>
              <w:t>админис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рации Вороговского сельсовета Туруханского района Красноярского края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281675" w:rsidRPr="008D6C14" w:rsidRDefault="00281675" w:rsidP="00E44D71">
            <w:pPr>
              <w:jc w:val="both"/>
              <w:rPr>
                <w:sz w:val="28"/>
                <w:szCs w:val="28"/>
              </w:rPr>
            </w:pPr>
          </w:p>
        </w:tc>
      </w:tr>
    </w:tbl>
    <w:p w:rsidR="00281675" w:rsidRDefault="00281675" w:rsidP="00542158">
      <w:pPr>
        <w:tabs>
          <w:tab w:val="left" w:pos="720"/>
        </w:tabs>
        <w:jc w:val="both"/>
        <w:rPr>
          <w:sz w:val="28"/>
          <w:szCs w:val="28"/>
        </w:rPr>
      </w:pPr>
    </w:p>
    <w:p w:rsidR="00281675" w:rsidRPr="00800938" w:rsidRDefault="00281675" w:rsidP="008009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00938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рации», от 10 января 2002 №</w:t>
      </w:r>
      <w:r w:rsidRPr="00800938">
        <w:rPr>
          <w:sz w:val="28"/>
          <w:szCs w:val="28"/>
        </w:rPr>
        <w:t>7-ФЗ «Об охране окружаю</w:t>
      </w:r>
      <w:r>
        <w:rPr>
          <w:sz w:val="28"/>
          <w:szCs w:val="28"/>
        </w:rPr>
        <w:t>щей среды», от 24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реля 1995 №</w:t>
      </w:r>
      <w:r w:rsidRPr="00800938">
        <w:rPr>
          <w:sz w:val="28"/>
          <w:szCs w:val="28"/>
        </w:rPr>
        <w:t>52-ФЗ «О животном мире», постановлениями Правительства Ро</w:t>
      </w:r>
      <w:r w:rsidRPr="00800938">
        <w:rPr>
          <w:sz w:val="28"/>
          <w:szCs w:val="28"/>
        </w:rPr>
        <w:t>с</w:t>
      </w:r>
      <w:r w:rsidRPr="00800938">
        <w:rPr>
          <w:sz w:val="28"/>
          <w:szCs w:val="28"/>
        </w:rPr>
        <w:t>сийско</w:t>
      </w:r>
      <w:r>
        <w:rPr>
          <w:sz w:val="28"/>
          <w:szCs w:val="28"/>
        </w:rPr>
        <w:t>й Федерации от 25 апреля 2012 №</w:t>
      </w:r>
      <w:r w:rsidRPr="00800938">
        <w:rPr>
          <w:sz w:val="28"/>
          <w:szCs w:val="28"/>
        </w:rPr>
        <w:t>390 «О противопожарном режи</w:t>
      </w:r>
      <w:r>
        <w:rPr>
          <w:sz w:val="28"/>
          <w:szCs w:val="28"/>
        </w:rPr>
        <w:t>ме», от 30 июня 2007 №</w:t>
      </w:r>
      <w:r w:rsidRPr="00800938">
        <w:rPr>
          <w:sz w:val="28"/>
          <w:szCs w:val="28"/>
        </w:rPr>
        <w:t>417 «Об утверждении Правил пожарной безопасности в л</w:t>
      </w:r>
      <w:r w:rsidRPr="00800938">
        <w:rPr>
          <w:sz w:val="28"/>
          <w:szCs w:val="28"/>
        </w:rPr>
        <w:t>е</w:t>
      </w:r>
      <w:r w:rsidRPr="00800938">
        <w:rPr>
          <w:sz w:val="28"/>
          <w:szCs w:val="28"/>
        </w:rPr>
        <w:t>сах», а также в целях наведения порядка, повышения ответственности земл</w:t>
      </w:r>
      <w:r w:rsidRPr="00800938">
        <w:rPr>
          <w:sz w:val="28"/>
          <w:szCs w:val="28"/>
        </w:rPr>
        <w:t>е</w:t>
      </w:r>
      <w:r w:rsidRPr="00800938">
        <w:rPr>
          <w:sz w:val="28"/>
          <w:szCs w:val="28"/>
        </w:rPr>
        <w:t>пользователей, граждан при проведении ими сельскохозяйственных п</w:t>
      </w:r>
      <w:r w:rsidRPr="00800938">
        <w:rPr>
          <w:sz w:val="28"/>
          <w:szCs w:val="28"/>
        </w:rPr>
        <w:t>а</w:t>
      </w:r>
      <w:r w:rsidRPr="00800938">
        <w:rPr>
          <w:sz w:val="28"/>
          <w:szCs w:val="28"/>
        </w:rPr>
        <w:t>лов</w:t>
      </w:r>
    </w:p>
    <w:p w:rsidR="00281675" w:rsidRPr="00800938" w:rsidRDefault="00281675" w:rsidP="008009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00938">
        <w:rPr>
          <w:sz w:val="28"/>
          <w:szCs w:val="28"/>
        </w:rPr>
        <w:t>:</w:t>
      </w:r>
    </w:p>
    <w:p w:rsidR="00281675" w:rsidRPr="00800938" w:rsidRDefault="00281675" w:rsidP="008009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00938">
        <w:rPr>
          <w:sz w:val="28"/>
          <w:szCs w:val="28"/>
        </w:rPr>
        <w:t xml:space="preserve">1. Утвердить Порядок действий по предотвращению выжигания сухой растительности на территории </w:t>
      </w:r>
      <w:r>
        <w:rPr>
          <w:sz w:val="28"/>
          <w:szCs w:val="28"/>
        </w:rPr>
        <w:t>администрации Вороговского сельсовета Тур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ханского района Красноярского края</w:t>
      </w:r>
      <w:r w:rsidRPr="00800938">
        <w:rPr>
          <w:sz w:val="28"/>
          <w:szCs w:val="28"/>
        </w:rPr>
        <w:t xml:space="preserve"> (пр</w:t>
      </w:r>
      <w:r w:rsidRPr="00800938">
        <w:rPr>
          <w:sz w:val="28"/>
          <w:szCs w:val="28"/>
        </w:rPr>
        <w:t>и</w:t>
      </w:r>
      <w:r w:rsidRPr="00800938">
        <w:rPr>
          <w:sz w:val="28"/>
          <w:szCs w:val="28"/>
        </w:rPr>
        <w:t>ложение 1).</w:t>
      </w:r>
    </w:p>
    <w:p w:rsidR="00281675" w:rsidRPr="00800938" w:rsidRDefault="00281675" w:rsidP="008009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00938">
        <w:rPr>
          <w:sz w:val="28"/>
          <w:szCs w:val="28"/>
        </w:rPr>
        <w:t>2. Утвердить Порядок утилизации сухой растительности и послеуборо</w:t>
      </w:r>
      <w:r w:rsidRPr="00800938">
        <w:rPr>
          <w:sz w:val="28"/>
          <w:szCs w:val="28"/>
        </w:rPr>
        <w:t>ч</w:t>
      </w:r>
      <w:r w:rsidRPr="00800938">
        <w:rPr>
          <w:sz w:val="28"/>
          <w:szCs w:val="28"/>
        </w:rPr>
        <w:t xml:space="preserve">ных остатков на территории </w:t>
      </w:r>
      <w:r>
        <w:rPr>
          <w:sz w:val="28"/>
          <w:szCs w:val="28"/>
        </w:rPr>
        <w:t>администрации Вороговского сельсовета Тур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ханского района Красноярского края</w:t>
      </w:r>
      <w:r w:rsidRPr="00800938">
        <w:rPr>
          <w:sz w:val="28"/>
          <w:szCs w:val="28"/>
        </w:rPr>
        <w:t xml:space="preserve"> (пр</w:t>
      </w:r>
      <w:r w:rsidRPr="00800938">
        <w:rPr>
          <w:sz w:val="28"/>
          <w:szCs w:val="28"/>
        </w:rPr>
        <w:t>и</w:t>
      </w:r>
      <w:r w:rsidRPr="00800938">
        <w:rPr>
          <w:sz w:val="28"/>
          <w:szCs w:val="28"/>
        </w:rPr>
        <w:t>ложение 2).</w:t>
      </w:r>
    </w:p>
    <w:p w:rsidR="00281675" w:rsidRPr="00800938" w:rsidRDefault="00281675" w:rsidP="008009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800938">
        <w:rPr>
          <w:sz w:val="28"/>
          <w:szCs w:val="28"/>
        </w:rPr>
        <w:t>ринять меры к лицам, осуществляющим незаконное выжигание с</w:t>
      </w:r>
      <w:r w:rsidRPr="00800938">
        <w:rPr>
          <w:sz w:val="28"/>
          <w:szCs w:val="28"/>
        </w:rPr>
        <w:t>у</w:t>
      </w:r>
      <w:r w:rsidRPr="00800938">
        <w:rPr>
          <w:sz w:val="28"/>
          <w:szCs w:val="28"/>
        </w:rPr>
        <w:t>хой растительности, а также к собственникам земельных участков, землепол</w:t>
      </w:r>
      <w:r w:rsidRPr="00800938">
        <w:rPr>
          <w:sz w:val="28"/>
          <w:szCs w:val="28"/>
        </w:rPr>
        <w:t>ь</w:t>
      </w:r>
      <w:r w:rsidRPr="00800938">
        <w:rPr>
          <w:sz w:val="28"/>
          <w:szCs w:val="28"/>
        </w:rPr>
        <w:t>зов</w:t>
      </w:r>
      <w:r w:rsidRPr="00800938">
        <w:rPr>
          <w:sz w:val="28"/>
          <w:szCs w:val="28"/>
        </w:rPr>
        <w:t>а</w:t>
      </w:r>
      <w:r w:rsidRPr="00800938">
        <w:rPr>
          <w:sz w:val="28"/>
          <w:szCs w:val="28"/>
        </w:rPr>
        <w:t>телям, землевладельцам, арендаторам земельных участков;</w:t>
      </w:r>
    </w:p>
    <w:p w:rsidR="00281675" w:rsidRPr="00800938" w:rsidRDefault="00281675" w:rsidP="008009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Pr="00800938">
        <w:rPr>
          <w:sz w:val="28"/>
          <w:szCs w:val="28"/>
        </w:rPr>
        <w:t xml:space="preserve"> пожароопасный период создать мобильные группы патрулирования, с привлечением сотрудников полиции, МЧС, общественной безопасности, для оперативного выявления фактов выжигания сухой растительности и привл</w:t>
      </w:r>
      <w:r w:rsidRPr="00800938">
        <w:rPr>
          <w:sz w:val="28"/>
          <w:szCs w:val="28"/>
        </w:rPr>
        <w:t>е</w:t>
      </w:r>
      <w:r w:rsidRPr="00800938">
        <w:rPr>
          <w:sz w:val="28"/>
          <w:szCs w:val="28"/>
        </w:rPr>
        <w:t>чения виновных к ответственности.</w:t>
      </w:r>
    </w:p>
    <w:p w:rsidR="00281675" w:rsidRPr="00800938" w:rsidRDefault="00281675" w:rsidP="008009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Pr="00800938">
        <w:rPr>
          <w:sz w:val="28"/>
          <w:szCs w:val="28"/>
        </w:rPr>
        <w:t>беспечить информирование насел</w:t>
      </w:r>
      <w:r>
        <w:rPr>
          <w:sz w:val="28"/>
          <w:szCs w:val="28"/>
        </w:rPr>
        <w:t>ения сельских поселений и хозя</w:t>
      </w:r>
      <w:r>
        <w:rPr>
          <w:sz w:val="28"/>
          <w:szCs w:val="28"/>
        </w:rPr>
        <w:t>й</w:t>
      </w:r>
      <w:r w:rsidRPr="00800938">
        <w:rPr>
          <w:sz w:val="28"/>
          <w:szCs w:val="28"/>
        </w:rPr>
        <w:t>ствующих субъектов о запрете выжигания сухой растительности;</w:t>
      </w:r>
    </w:p>
    <w:p w:rsidR="00281675" w:rsidRPr="00800938" w:rsidRDefault="00281675" w:rsidP="008009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00938">
        <w:rPr>
          <w:sz w:val="28"/>
          <w:szCs w:val="28"/>
        </w:rPr>
        <w:t xml:space="preserve">7. </w:t>
      </w:r>
      <w:r>
        <w:rPr>
          <w:sz w:val="28"/>
          <w:szCs w:val="28"/>
        </w:rPr>
        <w:t>Р</w:t>
      </w:r>
      <w:r w:rsidRPr="00800938">
        <w:rPr>
          <w:sz w:val="28"/>
          <w:szCs w:val="28"/>
        </w:rPr>
        <w:t>азместить настоящее поста</w:t>
      </w:r>
      <w:r>
        <w:rPr>
          <w:sz w:val="28"/>
          <w:szCs w:val="28"/>
        </w:rPr>
        <w:t>новление</w:t>
      </w:r>
      <w:r w:rsidRPr="00800938">
        <w:rPr>
          <w:sz w:val="28"/>
          <w:szCs w:val="28"/>
        </w:rPr>
        <w:t xml:space="preserve"> с приложениями на официал</w:t>
      </w:r>
      <w:r w:rsidRPr="00800938">
        <w:rPr>
          <w:sz w:val="28"/>
          <w:szCs w:val="28"/>
        </w:rPr>
        <w:t>ь</w:t>
      </w:r>
      <w:r w:rsidRPr="00800938">
        <w:rPr>
          <w:sz w:val="28"/>
          <w:szCs w:val="28"/>
        </w:rPr>
        <w:t xml:space="preserve">ном сайте администрации </w:t>
      </w:r>
      <w:r>
        <w:rPr>
          <w:sz w:val="28"/>
          <w:szCs w:val="28"/>
        </w:rPr>
        <w:t>Вороговского сельсовета Туруханского района Красноярского края</w:t>
      </w:r>
      <w:r w:rsidRPr="00800938">
        <w:rPr>
          <w:sz w:val="28"/>
          <w:szCs w:val="28"/>
        </w:rPr>
        <w:t xml:space="preserve"> в сети Интернет и опубликовать в газете «</w:t>
      </w:r>
      <w:r>
        <w:rPr>
          <w:sz w:val="28"/>
          <w:szCs w:val="28"/>
        </w:rPr>
        <w:t xml:space="preserve">Вороговский </w:t>
      </w:r>
      <w:r w:rsidRPr="00800938">
        <w:rPr>
          <w:sz w:val="28"/>
          <w:szCs w:val="28"/>
        </w:rPr>
        <w:t>в</w:t>
      </w:r>
      <w:r w:rsidRPr="00800938">
        <w:rPr>
          <w:sz w:val="28"/>
          <w:szCs w:val="28"/>
        </w:rPr>
        <w:t>е</w:t>
      </w:r>
      <w:r w:rsidRPr="00800938">
        <w:rPr>
          <w:sz w:val="28"/>
          <w:szCs w:val="28"/>
        </w:rPr>
        <w:t>стник».</w:t>
      </w:r>
    </w:p>
    <w:p w:rsidR="00281675" w:rsidRPr="00800938" w:rsidRDefault="00281675" w:rsidP="008009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00938"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281675" w:rsidRPr="007F014D" w:rsidRDefault="00281675" w:rsidP="008009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00938">
        <w:rPr>
          <w:sz w:val="28"/>
          <w:szCs w:val="28"/>
        </w:rPr>
        <w:t>9. Контроль за исполнением данного постановления оставляю за собой.</w:t>
      </w:r>
    </w:p>
    <w:p w:rsidR="00281675" w:rsidRPr="00155B8D" w:rsidRDefault="00281675" w:rsidP="00F0305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81675" w:rsidRPr="005F0191" w:rsidRDefault="00281675" w:rsidP="00562C56">
      <w:pPr>
        <w:suppressAutoHyphens/>
        <w:jc w:val="both"/>
        <w:rPr>
          <w:sz w:val="28"/>
          <w:szCs w:val="28"/>
          <w:lang w:eastAsia="ar-SA"/>
        </w:rPr>
      </w:pPr>
    </w:p>
    <w:p w:rsidR="00281675" w:rsidRPr="005F0191" w:rsidRDefault="00281675" w:rsidP="00562C56">
      <w:pPr>
        <w:suppressAutoHyphens/>
        <w:jc w:val="both"/>
        <w:rPr>
          <w:sz w:val="28"/>
          <w:szCs w:val="28"/>
          <w:lang w:eastAsia="ar-SA"/>
        </w:rPr>
      </w:pPr>
    </w:p>
    <w:p w:rsidR="00281675" w:rsidRDefault="00281675" w:rsidP="00562C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281675" w:rsidRDefault="00281675" w:rsidP="00562C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Вороговского сельсовета </w:t>
      </w:r>
    </w:p>
    <w:p w:rsidR="00281675" w:rsidRDefault="00281675" w:rsidP="00562C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Туруханского района </w:t>
      </w:r>
    </w:p>
    <w:p w:rsidR="00281675" w:rsidRPr="005F0191" w:rsidRDefault="00281675" w:rsidP="00562C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ярского края                                                                  М.П. Пшеничников</w:t>
      </w:r>
    </w:p>
    <w:p w:rsidR="00281675" w:rsidRPr="005F0191" w:rsidRDefault="00281675" w:rsidP="00562C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Default="00281675">
      <w:pPr>
        <w:rPr>
          <w:color w:val="000000"/>
          <w:sz w:val="28"/>
          <w:szCs w:val="28"/>
        </w:rPr>
      </w:pPr>
    </w:p>
    <w:p w:rsidR="00281675" w:rsidRPr="005F0191" w:rsidRDefault="00281675">
      <w:pPr>
        <w:rPr>
          <w:color w:val="000000"/>
          <w:sz w:val="28"/>
          <w:szCs w:val="28"/>
        </w:rPr>
      </w:pPr>
    </w:p>
    <w:p w:rsidR="00281675" w:rsidRPr="00800938" w:rsidRDefault="00281675" w:rsidP="00542158">
      <w:pPr>
        <w:autoSpaceDE w:val="0"/>
        <w:autoSpaceDN w:val="0"/>
        <w:adjustRightInd w:val="0"/>
        <w:ind w:firstLine="5280"/>
        <w:jc w:val="both"/>
        <w:rPr>
          <w:caps/>
          <w:lang w:eastAsia="ar-SA"/>
        </w:rPr>
      </w:pPr>
      <w:r w:rsidRPr="00800938">
        <w:rPr>
          <w:caps/>
          <w:lang w:eastAsia="ar-SA"/>
        </w:rPr>
        <w:t>Утвержден</w:t>
      </w:r>
    </w:p>
    <w:p w:rsidR="00281675" w:rsidRPr="00800938" w:rsidRDefault="00281675" w:rsidP="00542158">
      <w:pPr>
        <w:autoSpaceDE w:val="0"/>
        <w:autoSpaceDN w:val="0"/>
        <w:adjustRightInd w:val="0"/>
        <w:ind w:firstLine="5280"/>
        <w:jc w:val="both"/>
        <w:rPr>
          <w:lang w:eastAsia="ar-SA"/>
        </w:rPr>
      </w:pPr>
      <w:r w:rsidRPr="00800938">
        <w:rPr>
          <w:lang w:eastAsia="ar-SA"/>
        </w:rPr>
        <w:t>постановлением администрации</w:t>
      </w:r>
    </w:p>
    <w:p w:rsidR="00281675" w:rsidRDefault="00281675" w:rsidP="00542158">
      <w:pPr>
        <w:autoSpaceDE w:val="0"/>
        <w:autoSpaceDN w:val="0"/>
        <w:adjustRightInd w:val="0"/>
        <w:ind w:firstLine="5280"/>
        <w:jc w:val="both"/>
        <w:rPr>
          <w:lang w:eastAsia="ar-SA"/>
        </w:rPr>
      </w:pPr>
      <w:r>
        <w:rPr>
          <w:lang w:eastAsia="ar-SA"/>
        </w:rPr>
        <w:t xml:space="preserve">Вороговского сельсовета Туруханского </w:t>
      </w:r>
    </w:p>
    <w:p w:rsidR="00281675" w:rsidRPr="00800938" w:rsidRDefault="00281675" w:rsidP="00542158">
      <w:pPr>
        <w:autoSpaceDE w:val="0"/>
        <w:autoSpaceDN w:val="0"/>
        <w:adjustRightInd w:val="0"/>
        <w:ind w:firstLine="5280"/>
        <w:jc w:val="both"/>
        <w:rPr>
          <w:lang w:eastAsia="ar-SA"/>
        </w:rPr>
      </w:pPr>
      <w:r>
        <w:rPr>
          <w:lang w:eastAsia="ar-SA"/>
        </w:rPr>
        <w:t>района Красноярск</w:t>
      </w:r>
      <w:r>
        <w:rPr>
          <w:lang w:eastAsia="ar-SA"/>
        </w:rPr>
        <w:t>о</w:t>
      </w:r>
      <w:r>
        <w:rPr>
          <w:lang w:eastAsia="ar-SA"/>
        </w:rPr>
        <w:t>го края</w:t>
      </w:r>
    </w:p>
    <w:p w:rsidR="00281675" w:rsidRPr="005F0191" w:rsidRDefault="00281675" w:rsidP="00542158">
      <w:pPr>
        <w:autoSpaceDE w:val="0"/>
        <w:autoSpaceDN w:val="0"/>
        <w:adjustRightInd w:val="0"/>
        <w:ind w:firstLine="5280"/>
        <w:jc w:val="both"/>
        <w:rPr>
          <w:lang w:eastAsia="ar-SA"/>
        </w:rPr>
      </w:pPr>
      <w:r>
        <w:rPr>
          <w:lang w:eastAsia="ar-SA"/>
        </w:rPr>
        <w:t>от 25</w:t>
      </w:r>
      <w:r w:rsidRPr="00800938">
        <w:rPr>
          <w:lang w:eastAsia="ar-SA"/>
        </w:rPr>
        <w:t>.</w:t>
      </w:r>
      <w:r>
        <w:rPr>
          <w:lang w:eastAsia="ar-SA"/>
        </w:rPr>
        <w:t>05.2021 № 19 - п</w:t>
      </w:r>
    </w:p>
    <w:p w:rsidR="00281675" w:rsidRDefault="00281675" w:rsidP="00542158">
      <w:pPr>
        <w:autoSpaceDE w:val="0"/>
        <w:autoSpaceDN w:val="0"/>
        <w:adjustRightInd w:val="0"/>
        <w:ind w:firstLine="5280"/>
        <w:jc w:val="both"/>
        <w:rPr>
          <w:lang w:eastAsia="ar-SA"/>
        </w:rPr>
      </w:pPr>
      <w:r w:rsidRPr="005F0191">
        <w:rPr>
          <w:lang w:eastAsia="ar-SA"/>
        </w:rPr>
        <w:t>Приложение 1</w:t>
      </w:r>
    </w:p>
    <w:p w:rsidR="00281675" w:rsidRDefault="00281675" w:rsidP="00800938">
      <w:pPr>
        <w:autoSpaceDE w:val="0"/>
        <w:autoSpaceDN w:val="0"/>
        <w:adjustRightInd w:val="0"/>
        <w:ind w:firstLine="5812"/>
        <w:jc w:val="both"/>
        <w:rPr>
          <w:lang w:eastAsia="ar-SA"/>
        </w:rPr>
      </w:pPr>
    </w:p>
    <w:p w:rsidR="00281675" w:rsidRPr="00800938" w:rsidRDefault="00281675" w:rsidP="00800938">
      <w:pPr>
        <w:tabs>
          <w:tab w:val="left" w:pos="5702"/>
        </w:tabs>
        <w:jc w:val="center"/>
        <w:rPr>
          <w:lang w:eastAsia="en-US"/>
        </w:rPr>
      </w:pPr>
      <w:r w:rsidRPr="00800938">
        <w:rPr>
          <w:lang w:eastAsia="zh-CN"/>
        </w:rPr>
        <w:t>ПОРЯДОК</w:t>
      </w:r>
    </w:p>
    <w:p w:rsidR="00281675" w:rsidRDefault="00281675" w:rsidP="00800938">
      <w:pPr>
        <w:autoSpaceDE w:val="0"/>
        <w:autoSpaceDN w:val="0"/>
        <w:adjustRightInd w:val="0"/>
        <w:jc w:val="center"/>
        <w:rPr>
          <w:lang w:eastAsia="en-US"/>
        </w:rPr>
      </w:pPr>
      <w:r w:rsidRPr="00800938">
        <w:rPr>
          <w:lang w:eastAsia="en-US"/>
        </w:rPr>
        <w:t xml:space="preserve">действий по предотвращению выжигания сухой растительности на территории </w:t>
      </w:r>
    </w:p>
    <w:p w:rsidR="00281675" w:rsidRDefault="00281675" w:rsidP="00800938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администрации Вороговского сельсовета Туруханского района Красноярского края</w:t>
      </w:r>
    </w:p>
    <w:p w:rsidR="00281675" w:rsidRDefault="00281675" w:rsidP="00800938">
      <w:pPr>
        <w:autoSpaceDE w:val="0"/>
        <w:autoSpaceDN w:val="0"/>
        <w:adjustRightInd w:val="0"/>
        <w:jc w:val="center"/>
        <w:rPr>
          <w:lang w:eastAsia="en-US"/>
        </w:rPr>
      </w:pPr>
    </w:p>
    <w:p w:rsidR="00281675" w:rsidRDefault="00281675" w:rsidP="00800938">
      <w:pPr>
        <w:autoSpaceDE w:val="0"/>
        <w:autoSpaceDN w:val="0"/>
        <w:adjustRightInd w:val="0"/>
        <w:ind w:firstLine="709"/>
        <w:jc w:val="center"/>
        <w:rPr>
          <w:lang w:eastAsia="ar-SA"/>
        </w:rPr>
      </w:pPr>
      <w:r>
        <w:rPr>
          <w:lang w:eastAsia="ar-SA"/>
        </w:rPr>
        <w:t>1. Общие положения.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1.1. Настоящий Порядок действий по предотвращению выжигания сухой растител</w:t>
      </w:r>
      <w:r>
        <w:rPr>
          <w:lang w:eastAsia="ar-SA"/>
        </w:rPr>
        <w:t>ь</w:t>
      </w:r>
      <w:r>
        <w:rPr>
          <w:lang w:eastAsia="ar-SA"/>
        </w:rPr>
        <w:t>ности на территории администрации Вороговского сельсовета Туруханского района Кра</w:t>
      </w:r>
      <w:r>
        <w:rPr>
          <w:lang w:eastAsia="ar-SA"/>
        </w:rPr>
        <w:t>с</w:t>
      </w:r>
      <w:r>
        <w:rPr>
          <w:lang w:eastAsia="ar-SA"/>
        </w:rPr>
        <w:t>ноярского края (далее – Порядок) определяет перечень мероприятий по противодействию выжиганию сухой растительности на территории администрации Вороговского сельсовета Туруханского района Красноярского края со стороны собственников земельных участков, землепользователей, землевладельцев, арендаторов земельных участков, и действует на всей территории администрации Вороговского сельсовета Туруханского района Красноя</w:t>
      </w:r>
      <w:r>
        <w:rPr>
          <w:lang w:eastAsia="ar-SA"/>
        </w:rPr>
        <w:t>р</w:t>
      </w:r>
      <w:r>
        <w:rPr>
          <w:lang w:eastAsia="ar-SA"/>
        </w:rPr>
        <w:t>ского края, за исключением земель лесного, водного фондов, особо охраняемых приро</w:t>
      </w:r>
      <w:r>
        <w:rPr>
          <w:lang w:eastAsia="ar-SA"/>
        </w:rPr>
        <w:t>д</w:t>
      </w:r>
      <w:r>
        <w:rPr>
          <w:lang w:eastAsia="ar-SA"/>
        </w:rPr>
        <w:t>ных территорий и объектов регионального и федерального знач</w:t>
      </w:r>
      <w:r>
        <w:rPr>
          <w:lang w:eastAsia="ar-SA"/>
        </w:rPr>
        <w:t>е</w:t>
      </w:r>
      <w:r>
        <w:rPr>
          <w:lang w:eastAsia="ar-SA"/>
        </w:rPr>
        <w:t>ния.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1.2. В настоящем Порядке под выжиганием сухой растительности понимается п</w:t>
      </w:r>
      <w:r>
        <w:rPr>
          <w:lang w:eastAsia="ar-SA"/>
        </w:rPr>
        <w:t>о</w:t>
      </w:r>
      <w:r>
        <w:rPr>
          <w:lang w:eastAsia="ar-SA"/>
        </w:rPr>
        <w:t>вреждение или уничтожение вследствие пожаров травянистой и древесно–кустарниковой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Федерации, и, как следствие, уничтожение плодородного слоя почвы, среды обитания объектов животного мира, загрязнение атм</w:t>
      </w:r>
      <w:r>
        <w:rPr>
          <w:lang w:eastAsia="ar-SA"/>
        </w:rPr>
        <w:t>о</w:t>
      </w:r>
      <w:r>
        <w:rPr>
          <w:lang w:eastAsia="ar-SA"/>
        </w:rPr>
        <w:t>сферного воздуха.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1.3. На территории администрации Вороговского сельсовета Туруханского района Красноярского края запрещается выжигание сухой растительности, за исключением случ</w:t>
      </w:r>
      <w:r>
        <w:rPr>
          <w:lang w:eastAsia="ar-SA"/>
        </w:rPr>
        <w:t>а</w:t>
      </w:r>
      <w:r>
        <w:rPr>
          <w:lang w:eastAsia="ar-SA"/>
        </w:rPr>
        <w:t>ев, установленных федеральным законодательством.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center"/>
        <w:rPr>
          <w:lang w:eastAsia="ar-SA"/>
        </w:rPr>
      </w:pPr>
      <w:r>
        <w:rPr>
          <w:lang w:eastAsia="ar-SA"/>
        </w:rPr>
        <w:t>2. Порядок и организация проведения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center"/>
        <w:rPr>
          <w:lang w:eastAsia="ar-SA"/>
        </w:rPr>
      </w:pPr>
      <w:r>
        <w:rPr>
          <w:lang w:eastAsia="ar-SA"/>
        </w:rPr>
        <w:t>профилактических выжиганий сухой травянистой растительности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2.1. Выжигание сухой травянистой растительности на территории администрации Вороговского сельсовета Туруханского района Красноярского края допускается в исключ</w:t>
      </w:r>
      <w:r>
        <w:rPr>
          <w:lang w:eastAsia="ar-SA"/>
        </w:rPr>
        <w:t>и</w:t>
      </w:r>
      <w:r>
        <w:rPr>
          <w:lang w:eastAsia="ar-SA"/>
        </w:rPr>
        <w:t>тельных случаях, когда для обе</w:t>
      </w:r>
      <w:r>
        <w:rPr>
          <w:lang w:eastAsia="ar-SA"/>
        </w:rPr>
        <w:t>с</w:t>
      </w:r>
      <w:r>
        <w:rPr>
          <w:lang w:eastAsia="ar-SA"/>
        </w:rPr>
        <w:t>печения пожарной безопасности населенных пунктов, а также иных объектов инфраструктуры требуется очистка земельного участка от сухой тр</w:t>
      </w:r>
      <w:r>
        <w:rPr>
          <w:lang w:eastAsia="ar-SA"/>
        </w:rPr>
        <w:t>а</w:t>
      </w:r>
      <w:r>
        <w:rPr>
          <w:lang w:eastAsia="ar-SA"/>
        </w:rPr>
        <w:t>вянистой растительности или ее остатков, при отсутствии других доступных способов оч</w:t>
      </w:r>
      <w:r>
        <w:rPr>
          <w:lang w:eastAsia="ar-SA"/>
        </w:rPr>
        <w:t>и</w:t>
      </w:r>
      <w:r>
        <w:rPr>
          <w:lang w:eastAsia="ar-SA"/>
        </w:rPr>
        <w:t>стки земель и только на территории, на которой не действует особый противопожарный режим и отсутствуют лесные нас</w:t>
      </w:r>
      <w:r>
        <w:rPr>
          <w:lang w:eastAsia="ar-SA"/>
        </w:rPr>
        <w:t>а</w:t>
      </w:r>
      <w:r>
        <w:rPr>
          <w:lang w:eastAsia="ar-SA"/>
        </w:rPr>
        <w:t>ждения.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2.2. 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</w:t>
      </w:r>
      <w:r>
        <w:rPr>
          <w:lang w:eastAsia="ar-SA"/>
        </w:rPr>
        <w:t>у</w:t>
      </w:r>
      <w:r>
        <w:rPr>
          <w:lang w:eastAsia="ar-SA"/>
        </w:rPr>
        <w:t>шению пожаров в населенных пунктах, на производственных объектах и объектах инфр</w:t>
      </w:r>
      <w:r>
        <w:rPr>
          <w:lang w:eastAsia="ar-SA"/>
        </w:rPr>
        <w:t>а</w:t>
      </w:r>
      <w:r>
        <w:rPr>
          <w:lang w:eastAsia="ar-SA"/>
        </w:rPr>
        <w:t>структуры или по тушению лесных пожаров, добровольной пожарной охраной, после пре</w:t>
      </w:r>
      <w:r>
        <w:rPr>
          <w:lang w:eastAsia="ar-SA"/>
        </w:rPr>
        <w:t>д</w:t>
      </w:r>
      <w:r>
        <w:rPr>
          <w:lang w:eastAsia="ar-SA"/>
        </w:rPr>
        <w:t>варительного согласования с подразделением пожарной охраны, органом местного сам</w:t>
      </w:r>
      <w:r>
        <w:rPr>
          <w:lang w:eastAsia="ar-SA"/>
        </w:rPr>
        <w:t>о</w:t>
      </w:r>
      <w:r>
        <w:rPr>
          <w:lang w:eastAsia="ar-SA"/>
        </w:rPr>
        <w:t>управления. Решение о проведении выжигания сухой травянистой растительности и опр</w:t>
      </w:r>
      <w:r>
        <w:rPr>
          <w:lang w:eastAsia="ar-SA"/>
        </w:rPr>
        <w:t>е</w:t>
      </w:r>
      <w:r>
        <w:rPr>
          <w:lang w:eastAsia="ar-SA"/>
        </w:rPr>
        <w:t>деление лиц, ответственных за выжигание, осуществляется руководителем орг</w:t>
      </w:r>
      <w:r>
        <w:rPr>
          <w:lang w:eastAsia="ar-SA"/>
        </w:rPr>
        <w:t>а</w:t>
      </w:r>
      <w:r>
        <w:rPr>
          <w:lang w:eastAsia="ar-SA"/>
        </w:rPr>
        <w:t>низации.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2.3. На проведение работ оформляется соответствующий наряд-допуск по форме, предусмотренной Правилами противопожарного режима в Российской Федерации, утве</w:t>
      </w:r>
      <w:r>
        <w:rPr>
          <w:lang w:eastAsia="ar-SA"/>
        </w:rPr>
        <w:t>р</w:t>
      </w:r>
      <w:r>
        <w:rPr>
          <w:lang w:eastAsia="ar-SA"/>
        </w:rPr>
        <w:t>жденные постановлением Правительства Российской Федерации от 25.07.2012 №390.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2.4. Профилактические выжигания проводятся в безветренную погоду до наступл</w:t>
      </w:r>
      <w:r>
        <w:rPr>
          <w:lang w:eastAsia="ar-SA"/>
        </w:rPr>
        <w:t>е</w:t>
      </w:r>
      <w:r>
        <w:rPr>
          <w:lang w:eastAsia="ar-SA"/>
        </w:rPr>
        <w:t>ния пожароопасного сезона или сразу после его окончания, в равнинных условиях, и только в границах противопожарных барьеров, в качестве которых используются защитные мин</w:t>
      </w:r>
      <w:r>
        <w:rPr>
          <w:lang w:eastAsia="ar-SA"/>
        </w:rPr>
        <w:t>е</w:t>
      </w:r>
      <w:r>
        <w:rPr>
          <w:lang w:eastAsia="ar-SA"/>
        </w:rPr>
        <w:t xml:space="preserve">рализованные полосы шириной не менее </w:t>
      </w:r>
      <w:smartTag w:uri="urn:schemas-microsoft-com:office:smarttags" w:element="metricconverter">
        <w:smartTagPr>
          <w:attr w:name="ProductID" w:val="1,4 метра"/>
        </w:smartTagPr>
        <w:r>
          <w:rPr>
            <w:lang w:eastAsia="ar-SA"/>
          </w:rPr>
          <w:t>1,4 метра</w:t>
        </w:r>
      </w:smartTag>
      <w:r>
        <w:rPr>
          <w:lang w:eastAsia="ar-SA"/>
        </w:rPr>
        <w:t xml:space="preserve"> или естественные преграды, в качестве которых могут выступать дороги, ручьи, реки, просеки.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2.5. Участок земли, на котором запланировано выжигание сухой травянистой раст</w:t>
      </w:r>
      <w:r>
        <w:rPr>
          <w:lang w:eastAsia="ar-SA"/>
        </w:rPr>
        <w:t>и</w:t>
      </w:r>
      <w:r>
        <w:rPr>
          <w:lang w:eastAsia="ar-SA"/>
        </w:rPr>
        <w:t xml:space="preserve">тельности, делится на блоки. Площадь блока не должна превышать </w:t>
      </w:r>
      <w:smartTag w:uri="urn:schemas-microsoft-com:office:smarttags" w:element="metricconverter">
        <w:smartTagPr>
          <w:attr w:name="ProductID" w:val="0,5 га"/>
        </w:smartTagPr>
        <w:r>
          <w:rPr>
            <w:lang w:eastAsia="ar-SA"/>
          </w:rPr>
          <w:t>0,5 га</w:t>
        </w:r>
      </w:smartTag>
      <w:r>
        <w:rPr>
          <w:lang w:eastAsia="ar-SA"/>
        </w:rPr>
        <w:t>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2.6. Основными условиями проведения профилактических выжиганий являются: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наличие по всем сторонам каждого блока непрерывных противопожарных барьеров шириной не менее </w:t>
      </w:r>
      <w:smartTag w:uri="urn:schemas-microsoft-com:office:smarttags" w:element="metricconverter">
        <w:smartTagPr>
          <w:attr w:name="ProductID" w:val="2 метров"/>
        </w:smartTagPr>
        <w:r>
          <w:rPr>
            <w:lang w:eastAsia="ar-SA"/>
          </w:rPr>
          <w:t>2 метров</w:t>
        </w:r>
      </w:smartTag>
      <w:r>
        <w:rPr>
          <w:lang w:eastAsia="ar-SA"/>
        </w:rPr>
        <w:t>;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- участок для выжигания сухой травянистой растительности располагается на ра</w:t>
      </w:r>
      <w:r>
        <w:rPr>
          <w:lang w:eastAsia="ar-SA"/>
        </w:rPr>
        <w:t>с</w:t>
      </w:r>
      <w:r>
        <w:rPr>
          <w:lang w:eastAsia="ar-SA"/>
        </w:rPr>
        <w:t xml:space="preserve">стоянии не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lang w:eastAsia="ar-SA"/>
          </w:rPr>
          <w:t>50 метров</w:t>
        </w:r>
      </w:smartTag>
      <w:r>
        <w:rPr>
          <w:lang w:eastAsia="ar-SA"/>
        </w:rPr>
        <w:t xml:space="preserve"> от ближайшего объекта защиты, территория вокруг участка очищена в радиусе 25-</w:t>
      </w:r>
      <w:smartTag w:uri="urn:schemas-microsoft-com:office:smarttags" w:element="metricconverter">
        <w:smartTagPr>
          <w:attr w:name="ProductID" w:val="30 метров"/>
        </w:smartTagPr>
        <w:r>
          <w:rPr>
            <w:lang w:eastAsia="ar-SA"/>
          </w:rPr>
          <w:t>30 метров</w:t>
        </w:r>
      </w:smartTag>
      <w:r>
        <w:rPr>
          <w:lang w:eastAsia="ar-SA"/>
        </w:rPr>
        <w:t xml:space="preserve"> от сухостойных деревьев, валежника, порубочных оста</w:t>
      </w:r>
      <w:r>
        <w:rPr>
          <w:lang w:eastAsia="ar-SA"/>
        </w:rPr>
        <w:t>т</w:t>
      </w:r>
      <w:r>
        <w:rPr>
          <w:lang w:eastAsia="ar-SA"/>
        </w:rPr>
        <w:t>ков, других горючих материалов;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 относительная влажность воздуха более 50%, температура воздуха составляет 15 - </w:t>
      </w:r>
      <w:smartTag w:uri="urn:schemas-microsoft-com:office:smarttags" w:element="metricconverter">
        <w:smartTagPr>
          <w:attr w:name="ProductID" w:val="20 °C"/>
        </w:smartTagPr>
        <w:r>
          <w:rPr>
            <w:lang w:eastAsia="ar-SA"/>
          </w:rPr>
          <w:t>20 °C</w:t>
        </w:r>
      </w:smartTag>
      <w:r>
        <w:rPr>
          <w:lang w:eastAsia="ar-SA"/>
        </w:rPr>
        <w:t>, средняя скорость ветра не превышает 2 м/с;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- достаточная численность работников бригад организации, осуществляющей выж</w:t>
      </w:r>
      <w:r>
        <w:rPr>
          <w:lang w:eastAsia="ar-SA"/>
        </w:rPr>
        <w:t>и</w:t>
      </w:r>
      <w:r>
        <w:rPr>
          <w:lang w:eastAsia="ar-SA"/>
        </w:rPr>
        <w:t>гание (не менее 5 человек на каждый блок, подвергаемый выжиганию);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- члены бригады обеспечены необходимым количеством средств пожаротушения, пожарной, землеройной и вспомогательной техникой.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2.7. С началом работ обеспечивается присутствие уполномоченных представителей собственника или пользователя земельного участка, где производится выжигание сухой травянистой растительности, в течении всего времени проведения работ.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2.8. О завершении работ извещается территориальное подразделение Государстве</w:t>
      </w:r>
      <w:r>
        <w:rPr>
          <w:lang w:eastAsia="ar-SA"/>
        </w:rPr>
        <w:t>н</w:t>
      </w:r>
      <w:r>
        <w:rPr>
          <w:lang w:eastAsia="ar-SA"/>
        </w:rPr>
        <w:t>ной противопожарной службы и соответствующий орган местного самоуправления.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center"/>
        <w:rPr>
          <w:lang w:eastAsia="ar-SA"/>
        </w:rPr>
      </w:pPr>
      <w:r>
        <w:rPr>
          <w:lang w:eastAsia="ar-SA"/>
        </w:rPr>
        <w:t>3. Требования к физическим и юридическим лицам, осуществляющим пользование земельными участками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3.1. При использовании земельных участков собственники земельных участков, зе</w:t>
      </w:r>
      <w:r>
        <w:rPr>
          <w:lang w:eastAsia="ar-SA"/>
        </w:rPr>
        <w:t>м</w:t>
      </w:r>
      <w:r>
        <w:rPr>
          <w:lang w:eastAsia="ar-SA"/>
        </w:rPr>
        <w:t xml:space="preserve">лепользователи, землевладельцы, арендаторы земельных участков обязаны: 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3.1.1. Не допускать выжигания сухой растительности, за исключением случаев, пр</w:t>
      </w:r>
      <w:r>
        <w:rPr>
          <w:lang w:eastAsia="ar-SA"/>
        </w:rPr>
        <w:t>е</w:t>
      </w:r>
      <w:r>
        <w:rPr>
          <w:lang w:eastAsia="ar-SA"/>
        </w:rPr>
        <w:t xml:space="preserve">дусмотренных разделом 2 настоящего Порядка. 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3.1.2. Соблюдать требования экологических, санитарно – гигиенических, против</w:t>
      </w:r>
      <w:r>
        <w:rPr>
          <w:lang w:eastAsia="ar-SA"/>
        </w:rPr>
        <w:t>о</w:t>
      </w:r>
      <w:r>
        <w:rPr>
          <w:lang w:eastAsia="ar-SA"/>
        </w:rPr>
        <w:t xml:space="preserve">пожарных правил и нормативов. 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3.1.3. В случае обнаружения очагов возгорания сухой растительности незамедл</w:t>
      </w:r>
      <w:r>
        <w:rPr>
          <w:lang w:eastAsia="ar-SA"/>
        </w:rPr>
        <w:t>и</w:t>
      </w:r>
      <w:r>
        <w:rPr>
          <w:lang w:eastAsia="ar-SA"/>
        </w:rPr>
        <w:t>тельно информировать органы местного самоуправления, обеспечить мероприятия по т</w:t>
      </w:r>
      <w:r>
        <w:rPr>
          <w:lang w:eastAsia="ar-SA"/>
        </w:rPr>
        <w:t>у</w:t>
      </w:r>
      <w:r>
        <w:rPr>
          <w:lang w:eastAsia="ar-SA"/>
        </w:rPr>
        <w:t>шению пожара и предотвращению распространения очага возгорания, в том числе опашку места возгорания.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3.1.3.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</w:t>
      </w:r>
      <w:r>
        <w:rPr>
          <w:lang w:eastAsia="ar-SA"/>
        </w:rPr>
        <w:t>з</w:t>
      </w:r>
      <w:r>
        <w:rPr>
          <w:lang w:eastAsia="ar-SA"/>
        </w:rPr>
        <w:t xml:space="preserve">горания, вызванного климатическими факторами. 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3.1.4. Регулярно проводить противопожарные мероприятия, в том числе создавать минерализованные полосы, своевременно уничтожать пожнивные остатки безогневыми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</w:t>
      </w:r>
      <w:r>
        <w:rPr>
          <w:lang w:eastAsia="ar-SA"/>
        </w:rPr>
        <w:t>с</w:t>
      </w:r>
      <w:r>
        <w:rPr>
          <w:lang w:eastAsia="ar-SA"/>
        </w:rPr>
        <w:t xml:space="preserve">тительности. 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center"/>
        <w:rPr>
          <w:lang w:eastAsia="ar-SA"/>
        </w:rPr>
      </w:pPr>
      <w:r>
        <w:rPr>
          <w:lang w:eastAsia="ar-SA"/>
        </w:rPr>
        <w:t>4. Мониторинг случаев выжигания сухой растительности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4.1. В пожароопасный период на территории администрации Вороговского сельсов</w:t>
      </w:r>
      <w:r>
        <w:rPr>
          <w:lang w:eastAsia="ar-SA"/>
        </w:rPr>
        <w:t>е</w:t>
      </w:r>
      <w:r>
        <w:rPr>
          <w:lang w:eastAsia="ar-SA"/>
        </w:rPr>
        <w:t>та Туруханского района Красноярского края проводятся мероприятия по мониторингу сл</w:t>
      </w:r>
      <w:r>
        <w:rPr>
          <w:lang w:eastAsia="ar-SA"/>
        </w:rPr>
        <w:t>у</w:t>
      </w:r>
      <w:r>
        <w:rPr>
          <w:lang w:eastAsia="ar-SA"/>
        </w:rPr>
        <w:t>чаев выжигания сухой раст</w:t>
      </w:r>
      <w:r>
        <w:rPr>
          <w:lang w:eastAsia="ar-SA"/>
        </w:rPr>
        <w:t>и</w:t>
      </w:r>
      <w:r>
        <w:rPr>
          <w:lang w:eastAsia="ar-SA"/>
        </w:rPr>
        <w:t>тельности, в котором участвуют: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-представители ОП с.Ворогово 70 ПСЧ 8 ПСО ФПС ГПС ГУ МЧС России по Кра</w:t>
      </w:r>
      <w:r>
        <w:rPr>
          <w:lang w:eastAsia="ar-SA"/>
        </w:rPr>
        <w:t>с</w:t>
      </w:r>
      <w:r>
        <w:rPr>
          <w:lang w:eastAsia="ar-SA"/>
        </w:rPr>
        <w:t>ноярскому краю (по согласованию).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4.2. Вред, причиненный окружающей среде, возмещается добровольно или по реш</w:t>
      </w:r>
      <w:r>
        <w:rPr>
          <w:lang w:eastAsia="ar-SA"/>
        </w:rPr>
        <w:t>е</w:t>
      </w:r>
      <w:r>
        <w:rPr>
          <w:lang w:eastAsia="ar-SA"/>
        </w:rPr>
        <w:t>нию суда в соответствии со статьями 77 и 78 Федерального закона от 10.01.2002 №7-ФЗ «Об охране окружающей среды».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281675" w:rsidRDefault="00281675">
      <w:pPr>
        <w:rPr>
          <w:lang w:eastAsia="ar-SA"/>
        </w:rPr>
      </w:pPr>
      <w:r>
        <w:rPr>
          <w:lang w:eastAsia="ar-SA"/>
        </w:rPr>
        <w:br w:type="page"/>
      </w:r>
    </w:p>
    <w:p w:rsidR="00281675" w:rsidRPr="00800938" w:rsidRDefault="00281675" w:rsidP="00413409">
      <w:pPr>
        <w:autoSpaceDE w:val="0"/>
        <w:autoSpaceDN w:val="0"/>
        <w:adjustRightInd w:val="0"/>
        <w:ind w:firstLine="5280"/>
        <w:jc w:val="both"/>
        <w:rPr>
          <w:caps/>
          <w:lang w:eastAsia="ar-SA"/>
        </w:rPr>
      </w:pPr>
      <w:r w:rsidRPr="00800938">
        <w:rPr>
          <w:caps/>
          <w:lang w:eastAsia="ar-SA"/>
        </w:rPr>
        <w:t>Утвержден</w:t>
      </w:r>
    </w:p>
    <w:p w:rsidR="00281675" w:rsidRPr="00800938" w:rsidRDefault="00281675" w:rsidP="00413409">
      <w:pPr>
        <w:autoSpaceDE w:val="0"/>
        <w:autoSpaceDN w:val="0"/>
        <w:adjustRightInd w:val="0"/>
        <w:ind w:firstLine="5280"/>
        <w:jc w:val="both"/>
        <w:rPr>
          <w:lang w:eastAsia="ar-SA"/>
        </w:rPr>
      </w:pPr>
      <w:r w:rsidRPr="00800938">
        <w:rPr>
          <w:lang w:eastAsia="ar-SA"/>
        </w:rPr>
        <w:t>постановлением администрации</w:t>
      </w:r>
    </w:p>
    <w:p w:rsidR="00281675" w:rsidRDefault="00281675" w:rsidP="00413409">
      <w:pPr>
        <w:autoSpaceDE w:val="0"/>
        <w:autoSpaceDN w:val="0"/>
        <w:adjustRightInd w:val="0"/>
        <w:ind w:firstLine="5280"/>
        <w:jc w:val="both"/>
        <w:rPr>
          <w:lang w:eastAsia="ar-SA"/>
        </w:rPr>
      </w:pPr>
      <w:r>
        <w:rPr>
          <w:lang w:eastAsia="ar-SA"/>
        </w:rPr>
        <w:t xml:space="preserve">Вороговского сельсовета Туруханского </w:t>
      </w:r>
    </w:p>
    <w:p w:rsidR="00281675" w:rsidRPr="00800938" w:rsidRDefault="00281675" w:rsidP="00413409">
      <w:pPr>
        <w:autoSpaceDE w:val="0"/>
        <w:autoSpaceDN w:val="0"/>
        <w:adjustRightInd w:val="0"/>
        <w:ind w:firstLine="5280"/>
        <w:jc w:val="both"/>
        <w:rPr>
          <w:lang w:eastAsia="ar-SA"/>
        </w:rPr>
      </w:pPr>
      <w:r>
        <w:rPr>
          <w:lang w:eastAsia="ar-SA"/>
        </w:rPr>
        <w:t>района Красноярск</w:t>
      </w:r>
      <w:r>
        <w:rPr>
          <w:lang w:eastAsia="ar-SA"/>
        </w:rPr>
        <w:t>о</w:t>
      </w:r>
      <w:r>
        <w:rPr>
          <w:lang w:eastAsia="ar-SA"/>
        </w:rPr>
        <w:t>го края</w:t>
      </w:r>
    </w:p>
    <w:p w:rsidR="00281675" w:rsidRPr="005F0191" w:rsidRDefault="00281675" w:rsidP="00413409">
      <w:pPr>
        <w:autoSpaceDE w:val="0"/>
        <w:autoSpaceDN w:val="0"/>
        <w:adjustRightInd w:val="0"/>
        <w:ind w:firstLine="5280"/>
        <w:jc w:val="both"/>
        <w:rPr>
          <w:lang w:eastAsia="ar-SA"/>
        </w:rPr>
      </w:pPr>
      <w:r>
        <w:rPr>
          <w:lang w:eastAsia="ar-SA"/>
        </w:rPr>
        <w:t>от 25</w:t>
      </w:r>
      <w:r w:rsidRPr="00800938">
        <w:rPr>
          <w:lang w:eastAsia="ar-SA"/>
        </w:rPr>
        <w:t>.</w:t>
      </w:r>
      <w:r>
        <w:rPr>
          <w:lang w:eastAsia="ar-SA"/>
        </w:rPr>
        <w:t>05.2021 № 19 - п</w:t>
      </w:r>
    </w:p>
    <w:p w:rsidR="00281675" w:rsidRDefault="00281675" w:rsidP="00413409">
      <w:pPr>
        <w:autoSpaceDE w:val="0"/>
        <w:autoSpaceDN w:val="0"/>
        <w:adjustRightInd w:val="0"/>
        <w:ind w:firstLine="5280"/>
        <w:jc w:val="both"/>
        <w:rPr>
          <w:lang w:eastAsia="ar-SA"/>
        </w:rPr>
      </w:pPr>
      <w:r>
        <w:rPr>
          <w:lang w:eastAsia="ar-SA"/>
        </w:rPr>
        <w:t>Приложение 2</w:t>
      </w:r>
    </w:p>
    <w:p w:rsidR="00281675" w:rsidRDefault="00281675" w:rsidP="00800938">
      <w:pPr>
        <w:autoSpaceDE w:val="0"/>
        <w:autoSpaceDN w:val="0"/>
        <w:adjustRightInd w:val="0"/>
        <w:ind w:firstLine="5670"/>
        <w:jc w:val="both"/>
        <w:rPr>
          <w:lang w:eastAsia="ar-SA"/>
        </w:rPr>
      </w:pPr>
    </w:p>
    <w:p w:rsidR="00281675" w:rsidRDefault="00281675" w:rsidP="00800938">
      <w:pPr>
        <w:autoSpaceDE w:val="0"/>
        <w:autoSpaceDN w:val="0"/>
        <w:adjustRightInd w:val="0"/>
        <w:ind w:firstLine="709"/>
        <w:jc w:val="center"/>
        <w:rPr>
          <w:lang w:eastAsia="ar-SA"/>
        </w:rPr>
      </w:pPr>
      <w:r>
        <w:rPr>
          <w:lang w:eastAsia="ar-SA"/>
        </w:rPr>
        <w:t>ПОРЯДОК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center"/>
        <w:rPr>
          <w:lang w:eastAsia="ar-SA"/>
        </w:rPr>
      </w:pPr>
      <w:r>
        <w:rPr>
          <w:lang w:eastAsia="ar-SA"/>
        </w:rPr>
        <w:t xml:space="preserve">утилизации сухой растительности и послеуборочных остатков на территории 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администрации Вороговского сельсовета Туруханского района Красноярского края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1. Настоящий Порядок устанавливает правила утилизации сухой растительности и послеуборочных остатков на территории администрации Вороговского сельсовета Тур</w:t>
      </w:r>
      <w:r>
        <w:rPr>
          <w:lang w:eastAsia="ar-SA"/>
        </w:rPr>
        <w:t>у</w:t>
      </w:r>
      <w:r>
        <w:rPr>
          <w:lang w:eastAsia="ar-SA"/>
        </w:rPr>
        <w:t>ханского района Красноярского края и механизм принятия мер к лицам, осуществляющим незаконное выжигание сухой растительности, а также к собственникам земельных учас</w:t>
      </w:r>
      <w:r>
        <w:rPr>
          <w:lang w:eastAsia="ar-SA"/>
        </w:rPr>
        <w:t>т</w:t>
      </w:r>
      <w:r>
        <w:rPr>
          <w:lang w:eastAsia="ar-SA"/>
        </w:rPr>
        <w:t>ков, землепользователям, землевл</w:t>
      </w:r>
      <w:r>
        <w:rPr>
          <w:lang w:eastAsia="ar-SA"/>
        </w:rPr>
        <w:t>а</w:t>
      </w:r>
      <w:r>
        <w:rPr>
          <w:lang w:eastAsia="ar-SA"/>
        </w:rPr>
        <w:t>дельцам, арендаторам земельных участков, на которых произошло возгорание сухой раст</w:t>
      </w:r>
      <w:r>
        <w:rPr>
          <w:lang w:eastAsia="ar-SA"/>
        </w:rPr>
        <w:t>и</w:t>
      </w:r>
      <w:r>
        <w:rPr>
          <w:lang w:eastAsia="ar-SA"/>
        </w:rPr>
        <w:t>тельности.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2. Под выжиганием сухой растительности, в том числе при проведении сельскох</w:t>
      </w:r>
      <w:r>
        <w:rPr>
          <w:lang w:eastAsia="ar-SA"/>
        </w:rPr>
        <w:t>о</w:t>
      </w:r>
      <w:r>
        <w:rPr>
          <w:lang w:eastAsia="ar-SA"/>
        </w:rPr>
        <w:t>зяйственных палов, понимается повреждение или уничтожение вследствие пожаров трав</w:t>
      </w:r>
      <w:r>
        <w:rPr>
          <w:lang w:eastAsia="ar-SA"/>
        </w:rPr>
        <w:t>я</w:t>
      </w:r>
      <w:r>
        <w:rPr>
          <w:lang w:eastAsia="ar-SA"/>
        </w:rPr>
        <w:t>нистой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 и, как следствие, уничтожение плодородного слоя почвы, среды обитания объектов живо</w:t>
      </w:r>
      <w:r>
        <w:rPr>
          <w:lang w:eastAsia="ar-SA"/>
        </w:rPr>
        <w:t>т</w:t>
      </w:r>
      <w:r>
        <w:rPr>
          <w:lang w:eastAsia="ar-SA"/>
        </w:rPr>
        <w:t>ного мира, загрязнение атмосферного воздуха.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3. На территории администрации Вороговского сельсовета Туруханского района Красноярского края запрещается выжигание сухой растительности, за исключением случ</w:t>
      </w:r>
      <w:r>
        <w:rPr>
          <w:lang w:eastAsia="ar-SA"/>
        </w:rPr>
        <w:t>а</w:t>
      </w:r>
      <w:r>
        <w:rPr>
          <w:lang w:eastAsia="ar-SA"/>
        </w:rPr>
        <w:t>ев, установленных федеральным законодательством.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4. Собственники земельных участков, землепользователи, землевладельцы, аренд</w:t>
      </w:r>
      <w:r>
        <w:rPr>
          <w:lang w:eastAsia="ar-SA"/>
        </w:rPr>
        <w:t>а</w:t>
      </w:r>
      <w:r>
        <w:rPr>
          <w:lang w:eastAsia="ar-SA"/>
        </w:rPr>
        <w:t xml:space="preserve">торы земельных участков обязаны: 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- в случае обнаружения очагов возгорания растительности незамедлительно прои</w:t>
      </w:r>
      <w:r>
        <w:rPr>
          <w:lang w:eastAsia="ar-SA"/>
        </w:rPr>
        <w:t>н</w:t>
      </w:r>
      <w:r>
        <w:rPr>
          <w:lang w:eastAsia="ar-SA"/>
        </w:rPr>
        <w:t>формировать органы местного самоуправления, обеспечить мероприятия по тушению п</w:t>
      </w:r>
      <w:r>
        <w:rPr>
          <w:lang w:eastAsia="ar-SA"/>
        </w:rPr>
        <w:t>о</w:t>
      </w:r>
      <w:r>
        <w:rPr>
          <w:lang w:eastAsia="ar-SA"/>
        </w:rPr>
        <w:t>жара и предотвращению распространения очага возгорания, в том числе опашку места во</w:t>
      </w:r>
      <w:r>
        <w:rPr>
          <w:lang w:eastAsia="ar-SA"/>
        </w:rPr>
        <w:t>з</w:t>
      </w:r>
      <w:r>
        <w:rPr>
          <w:lang w:eastAsia="ar-SA"/>
        </w:rPr>
        <w:t>горания.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5. Утилизацию сухой растительности и послеуборочных остатков производить сл</w:t>
      </w:r>
      <w:r>
        <w:rPr>
          <w:lang w:eastAsia="ar-SA"/>
        </w:rPr>
        <w:t>е</w:t>
      </w:r>
      <w:r>
        <w:rPr>
          <w:lang w:eastAsia="ar-SA"/>
        </w:rPr>
        <w:t>дующим образом: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- послеуборочные остатки измельчаются, равномерно разбрасываются по полю и з</w:t>
      </w:r>
      <w:r>
        <w:rPr>
          <w:lang w:eastAsia="ar-SA"/>
        </w:rPr>
        <w:t>а</w:t>
      </w:r>
      <w:r>
        <w:rPr>
          <w:lang w:eastAsia="ar-SA"/>
        </w:rPr>
        <w:t xml:space="preserve">пахиваются 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- организуется стяжка соломы на специально отведенные и предварительно подг</w:t>
      </w:r>
      <w:r>
        <w:rPr>
          <w:lang w:eastAsia="ar-SA"/>
        </w:rPr>
        <w:t>о</w:t>
      </w:r>
      <w:r>
        <w:rPr>
          <w:lang w:eastAsia="ar-SA"/>
        </w:rPr>
        <w:t>товленные полосы с соблюдением всех правил пожарной безопасности (ширина опашки, удаление от лесных полос, проселочных дорог).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6. Собственникам земельных долей, владельцам дачных участков и огородов, лицам, имеющим личное подсобное хозяйство рекомендовать к исполнению: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- заделку пожнивных остатков, сухую растительность под основную обработку;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- удаление сухой растительности с прилегающих зон лесных полос проводится п</w:t>
      </w:r>
      <w:r>
        <w:rPr>
          <w:lang w:eastAsia="ar-SA"/>
        </w:rPr>
        <w:t>у</w:t>
      </w:r>
      <w:r>
        <w:rPr>
          <w:lang w:eastAsia="ar-SA"/>
        </w:rPr>
        <w:t>тём скашивания;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- в целях исключения пожароопасных ситуаций указанные поля опахиваются защи</w:t>
      </w:r>
      <w:r>
        <w:rPr>
          <w:lang w:eastAsia="ar-SA"/>
        </w:rPr>
        <w:t>т</w:t>
      </w:r>
      <w:r>
        <w:rPr>
          <w:lang w:eastAsia="ar-SA"/>
        </w:rPr>
        <w:t>ной полосой.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7. Привлечение к ответственности не освобождает правонарушителей от устранения допущенных нарушений и возмещения вреда окружающей среде в полном объёме.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Вред, причиненный окружающей среде, возмещается добровольно или по решению суда в соответствии со статьями 77-78 Федерального закона «Об охране окружающей ср</w:t>
      </w:r>
      <w:r>
        <w:rPr>
          <w:lang w:eastAsia="ar-SA"/>
        </w:rPr>
        <w:t>е</w:t>
      </w:r>
      <w:r>
        <w:rPr>
          <w:lang w:eastAsia="ar-SA"/>
        </w:rPr>
        <w:t>ды».</w:t>
      </w: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281675" w:rsidRDefault="00281675" w:rsidP="0080093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281675" w:rsidRPr="00800938" w:rsidRDefault="00281675" w:rsidP="00542158">
      <w:pPr>
        <w:autoSpaceDE w:val="0"/>
        <w:autoSpaceDN w:val="0"/>
        <w:adjustRightInd w:val="0"/>
        <w:jc w:val="both"/>
        <w:rPr>
          <w:lang w:eastAsia="ar-SA"/>
        </w:rPr>
      </w:pPr>
    </w:p>
    <w:sectPr w:rsidR="00281675" w:rsidRPr="00800938" w:rsidSect="00BA5B9D">
      <w:headerReference w:type="default" r:id="rId8"/>
      <w:pgSz w:w="11906" w:h="16838"/>
      <w:pgMar w:top="360" w:right="851" w:bottom="567" w:left="1559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75" w:rsidRDefault="00281675">
      <w:r>
        <w:separator/>
      </w:r>
    </w:p>
  </w:endnote>
  <w:endnote w:type="continuationSeparator" w:id="1">
    <w:p w:rsidR="00281675" w:rsidRDefault="0028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75" w:rsidRDefault="00281675">
      <w:r>
        <w:separator/>
      </w:r>
    </w:p>
  </w:footnote>
  <w:footnote w:type="continuationSeparator" w:id="1">
    <w:p w:rsidR="00281675" w:rsidRDefault="00281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75" w:rsidRDefault="00281675" w:rsidP="00542158">
    <w:pPr>
      <w:pStyle w:val="Header"/>
      <w:rPr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1.3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281675" w:rsidRDefault="00281675">
                <w:pPr>
                  <w:pStyle w:val="Header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0DE64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7"/>
    <w:lvl w:ilvl="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720"/>
        </w:tabs>
        <w:ind w:left="3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9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2">
    <w:nsid w:val="0000000E"/>
    <w:multiLevelType w:val="multilevel"/>
    <w:tmpl w:val="0000000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753351"/>
    <w:multiLevelType w:val="multilevel"/>
    <w:tmpl w:val="DBFE5D70"/>
    <w:name w:val="WW8Num1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3A96F42"/>
    <w:multiLevelType w:val="multilevel"/>
    <w:tmpl w:val="925AE9E8"/>
    <w:name w:val="WW8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F9"/>
    <w:rsid w:val="000002BE"/>
    <w:rsid w:val="00000629"/>
    <w:rsid w:val="00000874"/>
    <w:rsid w:val="0000096C"/>
    <w:rsid w:val="00000D76"/>
    <w:rsid w:val="00000E79"/>
    <w:rsid w:val="00001426"/>
    <w:rsid w:val="0000195D"/>
    <w:rsid w:val="00001987"/>
    <w:rsid w:val="000026ED"/>
    <w:rsid w:val="00002A40"/>
    <w:rsid w:val="0000320E"/>
    <w:rsid w:val="000033F7"/>
    <w:rsid w:val="0000360F"/>
    <w:rsid w:val="00003902"/>
    <w:rsid w:val="00003A3D"/>
    <w:rsid w:val="00003D78"/>
    <w:rsid w:val="0000423C"/>
    <w:rsid w:val="0000437D"/>
    <w:rsid w:val="0000460B"/>
    <w:rsid w:val="0000523C"/>
    <w:rsid w:val="000057DD"/>
    <w:rsid w:val="0000628A"/>
    <w:rsid w:val="000062B9"/>
    <w:rsid w:val="000062F5"/>
    <w:rsid w:val="0000648D"/>
    <w:rsid w:val="00007151"/>
    <w:rsid w:val="0000784E"/>
    <w:rsid w:val="00007A4D"/>
    <w:rsid w:val="00007B10"/>
    <w:rsid w:val="00007C50"/>
    <w:rsid w:val="0001052A"/>
    <w:rsid w:val="0001099C"/>
    <w:rsid w:val="00010CEE"/>
    <w:rsid w:val="000110B6"/>
    <w:rsid w:val="00011580"/>
    <w:rsid w:val="00011AED"/>
    <w:rsid w:val="00011C22"/>
    <w:rsid w:val="00011C9C"/>
    <w:rsid w:val="00011D03"/>
    <w:rsid w:val="00011EF3"/>
    <w:rsid w:val="000122AA"/>
    <w:rsid w:val="00012358"/>
    <w:rsid w:val="00012CC3"/>
    <w:rsid w:val="00012ED9"/>
    <w:rsid w:val="00013444"/>
    <w:rsid w:val="000134E1"/>
    <w:rsid w:val="000135C3"/>
    <w:rsid w:val="000136CD"/>
    <w:rsid w:val="00014245"/>
    <w:rsid w:val="000142AC"/>
    <w:rsid w:val="0001447E"/>
    <w:rsid w:val="00014F1E"/>
    <w:rsid w:val="00014F68"/>
    <w:rsid w:val="000152F3"/>
    <w:rsid w:val="0001537E"/>
    <w:rsid w:val="0001562A"/>
    <w:rsid w:val="00015A2B"/>
    <w:rsid w:val="00015F38"/>
    <w:rsid w:val="000162FD"/>
    <w:rsid w:val="0001686C"/>
    <w:rsid w:val="00017679"/>
    <w:rsid w:val="000178BB"/>
    <w:rsid w:val="0002087D"/>
    <w:rsid w:val="00020A6B"/>
    <w:rsid w:val="00020D28"/>
    <w:rsid w:val="00020D99"/>
    <w:rsid w:val="00020F11"/>
    <w:rsid w:val="00020F6B"/>
    <w:rsid w:val="00021344"/>
    <w:rsid w:val="000213E9"/>
    <w:rsid w:val="00021417"/>
    <w:rsid w:val="00021B7C"/>
    <w:rsid w:val="000220D3"/>
    <w:rsid w:val="00022418"/>
    <w:rsid w:val="000225D6"/>
    <w:rsid w:val="00022731"/>
    <w:rsid w:val="00022B84"/>
    <w:rsid w:val="00022C37"/>
    <w:rsid w:val="00022E18"/>
    <w:rsid w:val="00022EB9"/>
    <w:rsid w:val="00022F3C"/>
    <w:rsid w:val="00023316"/>
    <w:rsid w:val="000233D5"/>
    <w:rsid w:val="0002346F"/>
    <w:rsid w:val="0002381E"/>
    <w:rsid w:val="00023FE0"/>
    <w:rsid w:val="000250C0"/>
    <w:rsid w:val="00025884"/>
    <w:rsid w:val="00025A60"/>
    <w:rsid w:val="00025D22"/>
    <w:rsid w:val="00025E6E"/>
    <w:rsid w:val="000265CA"/>
    <w:rsid w:val="0002665E"/>
    <w:rsid w:val="00026688"/>
    <w:rsid w:val="000267F9"/>
    <w:rsid w:val="000268A6"/>
    <w:rsid w:val="00026B7A"/>
    <w:rsid w:val="00026D87"/>
    <w:rsid w:val="000274F1"/>
    <w:rsid w:val="00027BC0"/>
    <w:rsid w:val="0003035F"/>
    <w:rsid w:val="000304B5"/>
    <w:rsid w:val="000304D3"/>
    <w:rsid w:val="000309F7"/>
    <w:rsid w:val="00031089"/>
    <w:rsid w:val="00031278"/>
    <w:rsid w:val="00031682"/>
    <w:rsid w:val="00031DAC"/>
    <w:rsid w:val="00032533"/>
    <w:rsid w:val="0003273D"/>
    <w:rsid w:val="00032AD1"/>
    <w:rsid w:val="00032BA4"/>
    <w:rsid w:val="00032C32"/>
    <w:rsid w:val="00032C6B"/>
    <w:rsid w:val="000330FD"/>
    <w:rsid w:val="000334AA"/>
    <w:rsid w:val="00033803"/>
    <w:rsid w:val="000339AA"/>
    <w:rsid w:val="00033B8F"/>
    <w:rsid w:val="00033FB4"/>
    <w:rsid w:val="00034091"/>
    <w:rsid w:val="000346F8"/>
    <w:rsid w:val="00034EDF"/>
    <w:rsid w:val="0003567A"/>
    <w:rsid w:val="000356C3"/>
    <w:rsid w:val="00035CFA"/>
    <w:rsid w:val="00035E12"/>
    <w:rsid w:val="00035E7F"/>
    <w:rsid w:val="00036167"/>
    <w:rsid w:val="000363CE"/>
    <w:rsid w:val="000365C2"/>
    <w:rsid w:val="0003676B"/>
    <w:rsid w:val="0003693F"/>
    <w:rsid w:val="00036A9B"/>
    <w:rsid w:val="0003707A"/>
    <w:rsid w:val="000379F6"/>
    <w:rsid w:val="0004121C"/>
    <w:rsid w:val="000415FA"/>
    <w:rsid w:val="0004187B"/>
    <w:rsid w:val="00041924"/>
    <w:rsid w:val="00041973"/>
    <w:rsid w:val="00041B58"/>
    <w:rsid w:val="00041DC2"/>
    <w:rsid w:val="0004204C"/>
    <w:rsid w:val="000421B7"/>
    <w:rsid w:val="00042210"/>
    <w:rsid w:val="0004239F"/>
    <w:rsid w:val="0004280D"/>
    <w:rsid w:val="000428C6"/>
    <w:rsid w:val="00042981"/>
    <w:rsid w:val="000432FF"/>
    <w:rsid w:val="0004353A"/>
    <w:rsid w:val="00043AF2"/>
    <w:rsid w:val="00043B07"/>
    <w:rsid w:val="00043E12"/>
    <w:rsid w:val="00043EA1"/>
    <w:rsid w:val="00043EB3"/>
    <w:rsid w:val="000440BF"/>
    <w:rsid w:val="000440CA"/>
    <w:rsid w:val="0004419D"/>
    <w:rsid w:val="00044839"/>
    <w:rsid w:val="00044D71"/>
    <w:rsid w:val="000451AC"/>
    <w:rsid w:val="00045928"/>
    <w:rsid w:val="00045B06"/>
    <w:rsid w:val="00045B95"/>
    <w:rsid w:val="00046646"/>
    <w:rsid w:val="00046A53"/>
    <w:rsid w:val="00046CA4"/>
    <w:rsid w:val="00047807"/>
    <w:rsid w:val="000479C6"/>
    <w:rsid w:val="00047FC8"/>
    <w:rsid w:val="00050833"/>
    <w:rsid w:val="00050B63"/>
    <w:rsid w:val="000515E5"/>
    <w:rsid w:val="000516B5"/>
    <w:rsid w:val="000518E1"/>
    <w:rsid w:val="00051A88"/>
    <w:rsid w:val="00052970"/>
    <w:rsid w:val="00053364"/>
    <w:rsid w:val="00053815"/>
    <w:rsid w:val="0005414B"/>
    <w:rsid w:val="000545AE"/>
    <w:rsid w:val="00054781"/>
    <w:rsid w:val="00054A4C"/>
    <w:rsid w:val="000551D5"/>
    <w:rsid w:val="000551ED"/>
    <w:rsid w:val="00055234"/>
    <w:rsid w:val="0005575F"/>
    <w:rsid w:val="000558DF"/>
    <w:rsid w:val="00055C1F"/>
    <w:rsid w:val="00056534"/>
    <w:rsid w:val="00056B39"/>
    <w:rsid w:val="00057ADE"/>
    <w:rsid w:val="0006002B"/>
    <w:rsid w:val="00060092"/>
    <w:rsid w:val="000602CE"/>
    <w:rsid w:val="0006079A"/>
    <w:rsid w:val="00060D25"/>
    <w:rsid w:val="0006125F"/>
    <w:rsid w:val="0006172C"/>
    <w:rsid w:val="000617A7"/>
    <w:rsid w:val="00061D57"/>
    <w:rsid w:val="00061F38"/>
    <w:rsid w:val="00061F69"/>
    <w:rsid w:val="00062100"/>
    <w:rsid w:val="00062832"/>
    <w:rsid w:val="00062FB3"/>
    <w:rsid w:val="00063119"/>
    <w:rsid w:val="00063714"/>
    <w:rsid w:val="0006388F"/>
    <w:rsid w:val="00063893"/>
    <w:rsid w:val="00063C02"/>
    <w:rsid w:val="00063F22"/>
    <w:rsid w:val="00064444"/>
    <w:rsid w:val="000647D4"/>
    <w:rsid w:val="00064AB4"/>
    <w:rsid w:val="00064FEC"/>
    <w:rsid w:val="00065319"/>
    <w:rsid w:val="0006531E"/>
    <w:rsid w:val="000654FE"/>
    <w:rsid w:val="00065701"/>
    <w:rsid w:val="0006577A"/>
    <w:rsid w:val="0006580E"/>
    <w:rsid w:val="0006584F"/>
    <w:rsid w:val="00065D33"/>
    <w:rsid w:val="00066EF8"/>
    <w:rsid w:val="000672E9"/>
    <w:rsid w:val="000675AF"/>
    <w:rsid w:val="000678CD"/>
    <w:rsid w:val="00067967"/>
    <w:rsid w:val="00067A19"/>
    <w:rsid w:val="000702AE"/>
    <w:rsid w:val="000706FB"/>
    <w:rsid w:val="00070AE7"/>
    <w:rsid w:val="000719A1"/>
    <w:rsid w:val="000720AF"/>
    <w:rsid w:val="0007216D"/>
    <w:rsid w:val="0007224B"/>
    <w:rsid w:val="0007285D"/>
    <w:rsid w:val="00072DB6"/>
    <w:rsid w:val="00072F4E"/>
    <w:rsid w:val="00072F78"/>
    <w:rsid w:val="000730EB"/>
    <w:rsid w:val="000733E0"/>
    <w:rsid w:val="00073475"/>
    <w:rsid w:val="0007347A"/>
    <w:rsid w:val="00073931"/>
    <w:rsid w:val="00073A05"/>
    <w:rsid w:val="00074418"/>
    <w:rsid w:val="0007485E"/>
    <w:rsid w:val="00074B8F"/>
    <w:rsid w:val="00075175"/>
    <w:rsid w:val="00075354"/>
    <w:rsid w:val="0007542F"/>
    <w:rsid w:val="00075737"/>
    <w:rsid w:val="00075AF4"/>
    <w:rsid w:val="00075FB4"/>
    <w:rsid w:val="000763F4"/>
    <w:rsid w:val="000764B3"/>
    <w:rsid w:val="00076E0E"/>
    <w:rsid w:val="00076E70"/>
    <w:rsid w:val="000773BF"/>
    <w:rsid w:val="00077816"/>
    <w:rsid w:val="00077D9F"/>
    <w:rsid w:val="00077F94"/>
    <w:rsid w:val="00080033"/>
    <w:rsid w:val="000800B8"/>
    <w:rsid w:val="0008021A"/>
    <w:rsid w:val="00080225"/>
    <w:rsid w:val="000802AB"/>
    <w:rsid w:val="000802BD"/>
    <w:rsid w:val="00080543"/>
    <w:rsid w:val="000806D0"/>
    <w:rsid w:val="000807F7"/>
    <w:rsid w:val="000809FB"/>
    <w:rsid w:val="000812BF"/>
    <w:rsid w:val="000813A6"/>
    <w:rsid w:val="00081D56"/>
    <w:rsid w:val="00081E9D"/>
    <w:rsid w:val="00082633"/>
    <w:rsid w:val="00082788"/>
    <w:rsid w:val="00082CAC"/>
    <w:rsid w:val="00082FB0"/>
    <w:rsid w:val="00083018"/>
    <w:rsid w:val="00083735"/>
    <w:rsid w:val="00083873"/>
    <w:rsid w:val="00083E38"/>
    <w:rsid w:val="00083FCB"/>
    <w:rsid w:val="000840EB"/>
    <w:rsid w:val="00084218"/>
    <w:rsid w:val="00084967"/>
    <w:rsid w:val="00084B55"/>
    <w:rsid w:val="00084B67"/>
    <w:rsid w:val="00084D69"/>
    <w:rsid w:val="0008538C"/>
    <w:rsid w:val="00085415"/>
    <w:rsid w:val="0008571B"/>
    <w:rsid w:val="00085D40"/>
    <w:rsid w:val="00085D82"/>
    <w:rsid w:val="000860D4"/>
    <w:rsid w:val="00086244"/>
    <w:rsid w:val="000862EA"/>
    <w:rsid w:val="000868C4"/>
    <w:rsid w:val="00086EA6"/>
    <w:rsid w:val="00087D2D"/>
    <w:rsid w:val="00087E3B"/>
    <w:rsid w:val="000902ED"/>
    <w:rsid w:val="000903EE"/>
    <w:rsid w:val="000905D8"/>
    <w:rsid w:val="0009068F"/>
    <w:rsid w:val="00090723"/>
    <w:rsid w:val="00090D36"/>
    <w:rsid w:val="00091250"/>
    <w:rsid w:val="00091DBB"/>
    <w:rsid w:val="00091E3F"/>
    <w:rsid w:val="00091F05"/>
    <w:rsid w:val="00091F62"/>
    <w:rsid w:val="00092702"/>
    <w:rsid w:val="000929B4"/>
    <w:rsid w:val="00092F3F"/>
    <w:rsid w:val="00093284"/>
    <w:rsid w:val="00093575"/>
    <w:rsid w:val="00093605"/>
    <w:rsid w:val="00094735"/>
    <w:rsid w:val="00094766"/>
    <w:rsid w:val="00094BAF"/>
    <w:rsid w:val="00095BAC"/>
    <w:rsid w:val="00095DAD"/>
    <w:rsid w:val="00096310"/>
    <w:rsid w:val="000965D2"/>
    <w:rsid w:val="00096825"/>
    <w:rsid w:val="000969CD"/>
    <w:rsid w:val="000974D5"/>
    <w:rsid w:val="00097800"/>
    <w:rsid w:val="00097F26"/>
    <w:rsid w:val="000A02D1"/>
    <w:rsid w:val="000A04B3"/>
    <w:rsid w:val="000A0D6E"/>
    <w:rsid w:val="000A1261"/>
    <w:rsid w:val="000A130A"/>
    <w:rsid w:val="000A1C37"/>
    <w:rsid w:val="000A201E"/>
    <w:rsid w:val="000A2028"/>
    <w:rsid w:val="000A2157"/>
    <w:rsid w:val="000A28B5"/>
    <w:rsid w:val="000A2C33"/>
    <w:rsid w:val="000A2C75"/>
    <w:rsid w:val="000A33F0"/>
    <w:rsid w:val="000A35FE"/>
    <w:rsid w:val="000A3778"/>
    <w:rsid w:val="000A3DAF"/>
    <w:rsid w:val="000A4257"/>
    <w:rsid w:val="000A4407"/>
    <w:rsid w:val="000A446E"/>
    <w:rsid w:val="000A475B"/>
    <w:rsid w:val="000A49C7"/>
    <w:rsid w:val="000A4B6A"/>
    <w:rsid w:val="000A5F02"/>
    <w:rsid w:val="000A68DD"/>
    <w:rsid w:val="000A6C32"/>
    <w:rsid w:val="000A6E92"/>
    <w:rsid w:val="000A7067"/>
    <w:rsid w:val="000A7120"/>
    <w:rsid w:val="000A7548"/>
    <w:rsid w:val="000A78A8"/>
    <w:rsid w:val="000A7926"/>
    <w:rsid w:val="000A7C90"/>
    <w:rsid w:val="000B0333"/>
    <w:rsid w:val="000B0D66"/>
    <w:rsid w:val="000B1121"/>
    <w:rsid w:val="000B13CD"/>
    <w:rsid w:val="000B1558"/>
    <w:rsid w:val="000B188E"/>
    <w:rsid w:val="000B1AB3"/>
    <w:rsid w:val="000B1E42"/>
    <w:rsid w:val="000B211E"/>
    <w:rsid w:val="000B2789"/>
    <w:rsid w:val="000B2CFE"/>
    <w:rsid w:val="000B32FE"/>
    <w:rsid w:val="000B3382"/>
    <w:rsid w:val="000B369B"/>
    <w:rsid w:val="000B3B32"/>
    <w:rsid w:val="000B3D22"/>
    <w:rsid w:val="000B4114"/>
    <w:rsid w:val="000B4DC5"/>
    <w:rsid w:val="000B51B3"/>
    <w:rsid w:val="000B51DE"/>
    <w:rsid w:val="000B557D"/>
    <w:rsid w:val="000B572C"/>
    <w:rsid w:val="000B5ADA"/>
    <w:rsid w:val="000B5F4D"/>
    <w:rsid w:val="000B66C8"/>
    <w:rsid w:val="000B6965"/>
    <w:rsid w:val="000B6BF8"/>
    <w:rsid w:val="000B6D89"/>
    <w:rsid w:val="000B6E55"/>
    <w:rsid w:val="000B6F8C"/>
    <w:rsid w:val="000B7284"/>
    <w:rsid w:val="000B728A"/>
    <w:rsid w:val="000B7372"/>
    <w:rsid w:val="000B73B0"/>
    <w:rsid w:val="000B7963"/>
    <w:rsid w:val="000B7A15"/>
    <w:rsid w:val="000B7B66"/>
    <w:rsid w:val="000B7D67"/>
    <w:rsid w:val="000B7D87"/>
    <w:rsid w:val="000B7E25"/>
    <w:rsid w:val="000C03E8"/>
    <w:rsid w:val="000C05A3"/>
    <w:rsid w:val="000C0D17"/>
    <w:rsid w:val="000C0D45"/>
    <w:rsid w:val="000C0E34"/>
    <w:rsid w:val="000C0E36"/>
    <w:rsid w:val="000C1023"/>
    <w:rsid w:val="000C1237"/>
    <w:rsid w:val="000C160F"/>
    <w:rsid w:val="000C18E4"/>
    <w:rsid w:val="000C219F"/>
    <w:rsid w:val="000C2315"/>
    <w:rsid w:val="000C2514"/>
    <w:rsid w:val="000C26AD"/>
    <w:rsid w:val="000C26D7"/>
    <w:rsid w:val="000C2968"/>
    <w:rsid w:val="000C2A35"/>
    <w:rsid w:val="000C323D"/>
    <w:rsid w:val="000C3518"/>
    <w:rsid w:val="000C36C8"/>
    <w:rsid w:val="000C39AE"/>
    <w:rsid w:val="000C39E2"/>
    <w:rsid w:val="000C3AC0"/>
    <w:rsid w:val="000C3AE6"/>
    <w:rsid w:val="000C3DE5"/>
    <w:rsid w:val="000C444B"/>
    <w:rsid w:val="000C450B"/>
    <w:rsid w:val="000C47BF"/>
    <w:rsid w:val="000C48FD"/>
    <w:rsid w:val="000C4A9D"/>
    <w:rsid w:val="000C4B67"/>
    <w:rsid w:val="000C4C65"/>
    <w:rsid w:val="000C6094"/>
    <w:rsid w:val="000C60C9"/>
    <w:rsid w:val="000C6BE5"/>
    <w:rsid w:val="000C701A"/>
    <w:rsid w:val="000C71D8"/>
    <w:rsid w:val="000C721C"/>
    <w:rsid w:val="000C7842"/>
    <w:rsid w:val="000D10AD"/>
    <w:rsid w:val="000D151B"/>
    <w:rsid w:val="000D2117"/>
    <w:rsid w:val="000D27C2"/>
    <w:rsid w:val="000D380B"/>
    <w:rsid w:val="000D394B"/>
    <w:rsid w:val="000D418B"/>
    <w:rsid w:val="000D4600"/>
    <w:rsid w:val="000D52A6"/>
    <w:rsid w:val="000D5D98"/>
    <w:rsid w:val="000D5E71"/>
    <w:rsid w:val="000D62E7"/>
    <w:rsid w:val="000D66AF"/>
    <w:rsid w:val="000D6748"/>
    <w:rsid w:val="000D688B"/>
    <w:rsid w:val="000D6B69"/>
    <w:rsid w:val="000D6D1E"/>
    <w:rsid w:val="000D6E82"/>
    <w:rsid w:val="000D6EB1"/>
    <w:rsid w:val="000D7AC8"/>
    <w:rsid w:val="000D7FF4"/>
    <w:rsid w:val="000E0313"/>
    <w:rsid w:val="000E0436"/>
    <w:rsid w:val="000E0C19"/>
    <w:rsid w:val="000E0E7B"/>
    <w:rsid w:val="000E1092"/>
    <w:rsid w:val="000E119B"/>
    <w:rsid w:val="000E1345"/>
    <w:rsid w:val="000E16D4"/>
    <w:rsid w:val="000E1D60"/>
    <w:rsid w:val="000E1F33"/>
    <w:rsid w:val="000E1FA9"/>
    <w:rsid w:val="000E2D52"/>
    <w:rsid w:val="000E2FDF"/>
    <w:rsid w:val="000E3604"/>
    <w:rsid w:val="000E3AD3"/>
    <w:rsid w:val="000E3E42"/>
    <w:rsid w:val="000E40A6"/>
    <w:rsid w:val="000E4183"/>
    <w:rsid w:val="000E43BA"/>
    <w:rsid w:val="000E4E8F"/>
    <w:rsid w:val="000E4ED5"/>
    <w:rsid w:val="000E56EC"/>
    <w:rsid w:val="000E59EB"/>
    <w:rsid w:val="000E5A56"/>
    <w:rsid w:val="000E5AE9"/>
    <w:rsid w:val="000E5F81"/>
    <w:rsid w:val="000E606F"/>
    <w:rsid w:val="000E675C"/>
    <w:rsid w:val="000E6B44"/>
    <w:rsid w:val="000E6D88"/>
    <w:rsid w:val="000F0592"/>
    <w:rsid w:val="000F219F"/>
    <w:rsid w:val="000F238D"/>
    <w:rsid w:val="000F257F"/>
    <w:rsid w:val="000F2D27"/>
    <w:rsid w:val="000F3269"/>
    <w:rsid w:val="000F3286"/>
    <w:rsid w:val="000F38A8"/>
    <w:rsid w:val="000F406B"/>
    <w:rsid w:val="000F4136"/>
    <w:rsid w:val="000F442B"/>
    <w:rsid w:val="000F4662"/>
    <w:rsid w:val="000F48A3"/>
    <w:rsid w:val="000F4AB4"/>
    <w:rsid w:val="000F5088"/>
    <w:rsid w:val="000F55CC"/>
    <w:rsid w:val="000F58EC"/>
    <w:rsid w:val="000F5C61"/>
    <w:rsid w:val="000F5CBF"/>
    <w:rsid w:val="000F5D9E"/>
    <w:rsid w:val="000F63C1"/>
    <w:rsid w:val="000F6A38"/>
    <w:rsid w:val="000F6A88"/>
    <w:rsid w:val="000F7289"/>
    <w:rsid w:val="000F7595"/>
    <w:rsid w:val="000F76DA"/>
    <w:rsid w:val="000F7734"/>
    <w:rsid w:val="000F77D8"/>
    <w:rsid w:val="00100083"/>
    <w:rsid w:val="00100308"/>
    <w:rsid w:val="001004CE"/>
    <w:rsid w:val="00100604"/>
    <w:rsid w:val="001007BF"/>
    <w:rsid w:val="00100EF3"/>
    <w:rsid w:val="0010106C"/>
    <w:rsid w:val="0010138D"/>
    <w:rsid w:val="00101504"/>
    <w:rsid w:val="0010216B"/>
    <w:rsid w:val="001022C3"/>
    <w:rsid w:val="001024AF"/>
    <w:rsid w:val="001025AD"/>
    <w:rsid w:val="00102839"/>
    <w:rsid w:val="00102EAD"/>
    <w:rsid w:val="001034C4"/>
    <w:rsid w:val="00103E53"/>
    <w:rsid w:val="001041E9"/>
    <w:rsid w:val="001052E1"/>
    <w:rsid w:val="00105EF8"/>
    <w:rsid w:val="00105FC9"/>
    <w:rsid w:val="00106037"/>
    <w:rsid w:val="00106063"/>
    <w:rsid w:val="00106162"/>
    <w:rsid w:val="00106B71"/>
    <w:rsid w:val="00106C69"/>
    <w:rsid w:val="00106F58"/>
    <w:rsid w:val="0010715A"/>
    <w:rsid w:val="001074B4"/>
    <w:rsid w:val="001077BB"/>
    <w:rsid w:val="00107F63"/>
    <w:rsid w:val="0011021E"/>
    <w:rsid w:val="001102EA"/>
    <w:rsid w:val="001104CE"/>
    <w:rsid w:val="001108AC"/>
    <w:rsid w:val="00110D62"/>
    <w:rsid w:val="001111DF"/>
    <w:rsid w:val="001112A2"/>
    <w:rsid w:val="001113A1"/>
    <w:rsid w:val="00111DD3"/>
    <w:rsid w:val="0011200C"/>
    <w:rsid w:val="00112649"/>
    <w:rsid w:val="001128E9"/>
    <w:rsid w:val="00112B9E"/>
    <w:rsid w:val="00113B6C"/>
    <w:rsid w:val="00113DA7"/>
    <w:rsid w:val="00113DE5"/>
    <w:rsid w:val="00113E88"/>
    <w:rsid w:val="001141B2"/>
    <w:rsid w:val="001145DE"/>
    <w:rsid w:val="00114C51"/>
    <w:rsid w:val="00114CC9"/>
    <w:rsid w:val="00114CCB"/>
    <w:rsid w:val="0011572B"/>
    <w:rsid w:val="00115759"/>
    <w:rsid w:val="00115AE3"/>
    <w:rsid w:val="00115E2C"/>
    <w:rsid w:val="00115EF1"/>
    <w:rsid w:val="0011617C"/>
    <w:rsid w:val="001167AC"/>
    <w:rsid w:val="00117193"/>
    <w:rsid w:val="0011743D"/>
    <w:rsid w:val="00117970"/>
    <w:rsid w:val="00120287"/>
    <w:rsid w:val="0012039D"/>
    <w:rsid w:val="00120D47"/>
    <w:rsid w:val="001216A9"/>
    <w:rsid w:val="00121B6F"/>
    <w:rsid w:val="00121CA5"/>
    <w:rsid w:val="00122113"/>
    <w:rsid w:val="001221F4"/>
    <w:rsid w:val="00122E3D"/>
    <w:rsid w:val="001236D9"/>
    <w:rsid w:val="00123800"/>
    <w:rsid w:val="00123A33"/>
    <w:rsid w:val="00123B34"/>
    <w:rsid w:val="00123BF0"/>
    <w:rsid w:val="00124080"/>
    <w:rsid w:val="0012464E"/>
    <w:rsid w:val="001248B5"/>
    <w:rsid w:val="00124AEA"/>
    <w:rsid w:val="00124C07"/>
    <w:rsid w:val="00124E0E"/>
    <w:rsid w:val="00124F35"/>
    <w:rsid w:val="00124F89"/>
    <w:rsid w:val="00125620"/>
    <w:rsid w:val="00125D8B"/>
    <w:rsid w:val="00126340"/>
    <w:rsid w:val="00126847"/>
    <w:rsid w:val="00126D9A"/>
    <w:rsid w:val="00126E61"/>
    <w:rsid w:val="00126E72"/>
    <w:rsid w:val="00127252"/>
    <w:rsid w:val="00127D53"/>
    <w:rsid w:val="0013047D"/>
    <w:rsid w:val="00130683"/>
    <w:rsid w:val="00130BC2"/>
    <w:rsid w:val="001313AD"/>
    <w:rsid w:val="00131E45"/>
    <w:rsid w:val="00131FB1"/>
    <w:rsid w:val="00131FD6"/>
    <w:rsid w:val="001320E4"/>
    <w:rsid w:val="001322C4"/>
    <w:rsid w:val="00132914"/>
    <w:rsid w:val="00132C2D"/>
    <w:rsid w:val="0013358A"/>
    <w:rsid w:val="0013381B"/>
    <w:rsid w:val="00133CBD"/>
    <w:rsid w:val="001344DD"/>
    <w:rsid w:val="00134615"/>
    <w:rsid w:val="00134841"/>
    <w:rsid w:val="00134B24"/>
    <w:rsid w:val="00134ED8"/>
    <w:rsid w:val="001359CE"/>
    <w:rsid w:val="00135B89"/>
    <w:rsid w:val="00135EC2"/>
    <w:rsid w:val="00136136"/>
    <w:rsid w:val="00136436"/>
    <w:rsid w:val="001365BC"/>
    <w:rsid w:val="001369D6"/>
    <w:rsid w:val="00136A7B"/>
    <w:rsid w:val="00136B73"/>
    <w:rsid w:val="00136BC4"/>
    <w:rsid w:val="00137722"/>
    <w:rsid w:val="001378A9"/>
    <w:rsid w:val="001378B5"/>
    <w:rsid w:val="00137B20"/>
    <w:rsid w:val="00137CF3"/>
    <w:rsid w:val="001400D5"/>
    <w:rsid w:val="001402C4"/>
    <w:rsid w:val="001404AD"/>
    <w:rsid w:val="001405B0"/>
    <w:rsid w:val="00140692"/>
    <w:rsid w:val="00140B57"/>
    <w:rsid w:val="00140BE4"/>
    <w:rsid w:val="001414B6"/>
    <w:rsid w:val="0014152F"/>
    <w:rsid w:val="00141BAF"/>
    <w:rsid w:val="001423FD"/>
    <w:rsid w:val="00142466"/>
    <w:rsid w:val="001427EA"/>
    <w:rsid w:val="00142AD1"/>
    <w:rsid w:val="001435A4"/>
    <w:rsid w:val="00143995"/>
    <w:rsid w:val="00143B71"/>
    <w:rsid w:val="00143F28"/>
    <w:rsid w:val="00143FD3"/>
    <w:rsid w:val="0014402F"/>
    <w:rsid w:val="00144CD7"/>
    <w:rsid w:val="0014530B"/>
    <w:rsid w:val="00145C97"/>
    <w:rsid w:val="00145CAC"/>
    <w:rsid w:val="00145F6D"/>
    <w:rsid w:val="001460C9"/>
    <w:rsid w:val="001460D5"/>
    <w:rsid w:val="001464D7"/>
    <w:rsid w:val="001466DE"/>
    <w:rsid w:val="00146B9A"/>
    <w:rsid w:val="00146F8F"/>
    <w:rsid w:val="0014718A"/>
    <w:rsid w:val="00150C30"/>
    <w:rsid w:val="00150EEE"/>
    <w:rsid w:val="00151424"/>
    <w:rsid w:val="00151540"/>
    <w:rsid w:val="00152038"/>
    <w:rsid w:val="001529EF"/>
    <w:rsid w:val="00152D80"/>
    <w:rsid w:val="00152FE9"/>
    <w:rsid w:val="001530CA"/>
    <w:rsid w:val="00153337"/>
    <w:rsid w:val="0015370D"/>
    <w:rsid w:val="00154325"/>
    <w:rsid w:val="00154FC4"/>
    <w:rsid w:val="00155023"/>
    <w:rsid w:val="0015560E"/>
    <w:rsid w:val="0015599E"/>
    <w:rsid w:val="001559BA"/>
    <w:rsid w:val="00155B8D"/>
    <w:rsid w:val="00155F06"/>
    <w:rsid w:val="00156139"/>
    <w:rsid w:val="00156730"/>
    <w:rsid w:val="00156DC0"/>
    <w:rsid w:val="0015715B"/>
    <w:rsid w:val="001573FF"/>
    <w:rsid w:val="0015759A"/>
    <w:rsid w:val="001575EE"/>
    <w:rsid w:val="001579E1"/>
    <w:rsid w:val="00157A79"/>
    <w:rsid w:val="00157FB2"/>
    <w:rsid w:val="00160047"/>
    <w:rsid w:val="00160060"/>
    <w:rsid w:val="00160409"/>
    <w:rsid w:val="00160948"/>
    <w:rsid w:val="00161289"/>
    <w:rsid w:val="0016144A"/>
    <w:rsid w:val="0016147C"/>
    <w:rsid w:val="001619C6"/>
    <w:rsid w:val="00161B13"/>
    <w:rsid w:val="00161C9C"/>
    <w:rsid w:val="0016210C"/>
    <w:rsid w:val="0016226D"/>
    <w:rsid w:val="00162270"/>
    <w:rsid w:val="00162CA7"/>
    <w:rsid w:val="00162F6B"/>
    <w:rsid w:val="001631D3"/>
    <w:rsid w:val="00163224"/>
    <w:rsid w:val="0016405A"/>
    <w:rsid w:val="001640E3"/>
    <w:rsid w:val="00164135"/>
    <w:rsid w:val="0016426A"/>
    <w:rsid w:val="001643D7"/>
    <w:rsid w:val="00164468"/>
    <w:rsid w:val="0016479D"/>
    <w:rsid w:val="00164A54"/>
    <w:rsid w:val="00164AE8"/>
    <w:rsid w:val="001651B1"/>
    <w:rsid w:val="0016530B"/>
    <w:rsid w:val="00165560"/>
    <w:rsid w:val="001659C9"/>
    <w:rsid w:val="00165D52"/>
    <w:rsid w:val="0016649D"/>
    <w:rsid w:val="001667A1"/>
    <w:rsid w:val="0016699D"/>
    <w:rsid w:val="00166A55"/>
    <w:rsid w:val="00166B9D"/>
    <w:rsid w:val="0016770A"/>
    <w:rsid w:val="00170405"/>
    <w:rsid w:val="00170EAF"/>
    <w:rsid w:val="0017194D"/>
    <w:rsid w:val="001719C4"/>
    <w:rsid w:val="001724B0"/>
    <w:rsid w:val="0017277A"/>
    <w:rsid w:val="00172C28"/>
    <w:rsid w:val="00173693"/>
    <w:rsid w:val="00174170"/>
    <w:rsid w:val="0017449F"/>
    <w:rsid w:val="00174681"/>
    <w:rsid w:val="00174808"/>
    <w:rsid w:val="00174CE3"/>
    <w:rsid w:val="00174CEC"/>
    <w:rsid w:val="00174E2F"/>
    <w:rsid w:val="00175225"/>
    <w:rsid w:val="00175668"/>
    <w:rsid w:val="00175672"/>
    <w:rsid w:val="00176094"/>
    <w:rsid w:val="001762E2"/>
    <w:rsid w:val="00176326"/>
    <w:rsid w:val="00176CE1"/>
    <w:rsid w:val="00176E1F"/>
    <w:rsid w:val="00176E4D"/>
    <w:rsid w:val="00176F55"/>
    <w:rsid w:val="00176F81"/>
    <w:rsid w:val="001772C1"/>
    <w:rsid w:val="001774CB"/>
    <w:rsid w:val="0017755C"/>
    <w:rsid w:val="001775F4"/>
    <w:rsid w:val="00177753"/>
    <w:rsid w:val="00177848"/>
    <w:rsid w:val="00177931"/>
    <w:rsid w:val="00177A6A"/>
    <w:rsid w:val="00177CCF"/>
    <w:rsid w:val="00177F27"/>
    <w:rsid w:val="00177FF4"/>
    <w:rsid w:val="001802C5"/>
    <w:rsid w:val="001805E2"/>
    <w:rsid w:val="00180624"/>
    <w:rsid w:val="00180707"/>
    <w:rsid w:val="00180710"/>
    <w:rsid w:val="00181362"/>
    <w:rsid w:val="001814BC"/>
    <w:rsid w:val="00181938"/>
    <w:rsid w:val="001819A2"/>
    <w:rsid w:val="00181BEC"/>
    <w:rsid w:val="0018218D"/>
    <w:rsid w:val="001821FD"/>
    <w:rsid w:val="0018234D"/>
    <w:rsid w:val="001827C7"/>
    <w:rsid w:val="00182979"/>
    <w:rsid w:val="00182A36"/>
    <w:rsid w:val="00182E9E"/>
    <w:rsid w:val="0018341A"/>
    <w:rsid w:val="0018342B"/>
    <w:rsid w:val="00183D82"/>
    <w:rsid w:val="00183E6E"/>
    <w:rsid w:val="00184442"/>
    <w:rsid w:val="00184954"/>
    <w:rsid w:val="00184A67"/>
    <w:rsid w:val="00184AA2"/>
    <w:rsid w:val="001853FA"/>
    <w:rsid w:val="001856AB"/>
    <w:rsid w:val="0018572C"/>
    <w:rsid w:val="00185805"/>
    <w:rsid w:val="00185A4C"/>
    <w:rsid w:val="00185FE9"/>
    <w:rsid w:val="0018626F"/>
    <w:rsid w:val="00186577"/>
    <w:rsid w:val="001866CB"/>
    <w:rsid w:val="001869B1"/>
    <w:rsid w:val="0018725F"/>
    <w:rsid w:val="0018739B"/>
    <w:rsid w:val="001873C0"/>
    <w:rsid w:val="00187427"/>
    <w:rsid w:val="00187454"/>
    <w:rsid w:val="00187BBF"/>
    <w:rsid w:val="00187C8F"/>
    <w:rsid w:val="00190DC1"/>
    <w:rsid w:val="00190EF6"/>
    <w:rsid w:val="001914F2"/>
    <w:rsid w:val="001919A4"/>
    <w:rsid w:val="00191E4C"/>
    <w:rsid w:val="00191F40"/>
    <w:rsid w:val="00191FDC"/>
    <w:rsid w:val="00192091"/>
    <w:rsid w:val="001927F4"/>
    <w:rsid w:val="00192964"/>
    <w:rsid w:val="00192A30"/>
    <w:rsid w:val="00192A33"/>
    <w:rsid w:val="00192CC2"/>
    <w:rsid w:val="00192DBB"/>
    <w:rsid w:val="0019358F"/>
    <w:rsid w:val="0019372D"/>
    <w:rsid w:val="00193823"/>
    <w:rsid w:val="00193ACF"/>
    <w:rsid w:val="00193DE1"/>
    <w:rsid w:val="00193E94"/>
    <w:rsid w:val="00193FEE"/>
    <w:rsid w:val="001948A2"/>
    <w:rsid w:val="001948B8"/>
    <w:rsid w:val="0019498E"/>
    <w:rsid w:val="00194B11"/>
    <w:rsid w:val="0019618B"/>
    <w:rsid w:val="001963F1"/>
    <w:rsid w:val="001964D2"/>
    <w:rsid w:val="001965B7"/>
    <w:rsid w:val="001970BF"/>
    <w:rsid w:val="00197C73"/>
    <w:rsid w:val="00197F5F"/>
    <w:rsid w:val="00197F6B"/>
    <w:rsid w:val="001A0115"/>
    <w:rsid w:val="001A02F1"/>
    <w:rsid w:val="001A05A9"/>
    <w:rsid w:val="001A0AF3"/>
    <w:rsid w:val="001A11B1"/>
    <w:rsid w:val="001A11FD"/>
    <w:rsid w:val="001A12DC"/>
    <w:rsid w:val="001A1679"/>
    <w:rsid w:val="001A2360"/>
    <w:rsid w:val="001A297A"/>
    <w:rsid w:val="001A2A14"/>
    <w:rsid w:val="001A2B55"/>
    <w:rsid w:val="001A3075"/>
    <w:rsid w:val="001A3247"/>
    <w:rsid w:val="001A39CE"/>
    <w:rsid w:val="001A3AAA"/>
    <w:rsid w:val="001A3D8D"/>
    <w:rsid w:val="001A4AB8"/>
    <w:rsid w:val="001A4EB1"/>
    <w:rsid w:val="001A50D8"/>
    <w:rsid w:val="001A56AE"/>
    <w:rsid w:val="001A598B"/>
    <w:rsid w:val="001A5A72"/>
    <w:rsid w:val="001A69E9"/>
    <w:rsid w:val="001A6B58"/>
    <w:rsid w:val="001A724A"/>
    <w:rsid w:val="001A7280"/>
    <w:rsid w:val="001A754E"/>
    <w:rsid w:val="001A763B"/>
    <w:rsid w:val="001A7C4F"/>
    <w:rsid w:val="001A7E60"/>
    <w:rsid w:val="001B0118"/>
    <w:rsid w:val="001B08B1"/>
    <w:rsid w:val="001B0C6D"/>
    <w:rsid w:val="001B0F15"/>
    <w:rsid w:val="001B1037"/>
    <w:rsid w:val="001B10F3"/>
    <w:rsid w:val="001B14C7"/>
    <w:rsid w:val="001B1526"/>
    <w:rsid w:val="001B16A5"/>
    <w:rsid w:val="001B1897"/>
    <w:rsid w:val="001B1EF1"/>
    <w:rsid w:val="001B1F82"/>
    <w:rsid w:val="001B2960"/>
    <w:rsid w:val="001B2BD5"/>
    <w:rsid w:val="001B337D"/>
    <w:rsid w:val="001B3B8D"/>
    <w:rsid w:val="001B3C4C"/>
    <w:rsid w:val="001B4068"/>
    <w:rsid w:val="001B4131"/>
    <w:rsid w:val="001B41EC"/>
    <w:rsid w:val="001B435A"/>
    <w:rsid w:val="001B44A5"/>
    <w:rsid w:val="001B4723"/>
    <w:rsid w:val="001B4839"/>
    <w:rsid w:val="001B4B59"/>
    <w:rsid w:val="001B52F1"/>
    <w:rsid w:val="001B57D3"/>
    <w:rsid w:val="001B6313"/>
    <w:rsid w:val="001B63D3"/>
    <w:rsid w:val="001B6B98"/>
    <w:rsid w:val="001B7588"/>
    <w:rsid w:val="001B78C6"/>
    <w:rsid w:val="001C0070"/>
    <w:rsid w:val="001C0521"/>
    <w:rsid w:val="001C056A"/>
    <w:rsid w:val="001C0C0A"/>
    <w:rsid w:val="001C0CF6"/>
    <w:rsid w:val="001C1443"/>
    <w:rsid w:val="001C14CA"/>
    <w:rsid w:val="001C164E"/>
    <w:rsid w:val="001C177A"/>
    <w:rsid w:val="001C1C2E"/>
    <w:rsid w:val="001C1F9D"/>
    <w:rsid w:val="001C271E"/>
    <w:rsid w:val="001C296D"/>
    <w:rsid w:val="001C302D"/>
    <w:rsid w:val="001C3661"/>
    <w:rsid w:val="001C3EBA"/>
    <w:rsid w:val="001C4134"/>
    <w:rsid w:val="001C452E"/>
    <w:rsid w:val="001C45DC"/>
    <w:rsid w:val="001C464B"/>
    <w:rsid w:val="001C4D53"/>
    <w:rsid w:val="001C515D"/>
    <w:rsid w:val="001C535B"/>
    <w:rsid w:val="001C56A7"/>
    <w:rsid w:val="001C5789"/>
    <w:rsid w:val="001C5BBD"/>
    <w:rsid w:val="001C5CE7"/>
    <w:rsid w:val="001C5EA1"/>
    <w:rsid w:val="001C6059"/>
    <w:rsid w:val="001C6217"/>
    <w:rsid w:val="001C6223"/>
    <w:rsid w:val="001C653E"/>
    <w:rsid w:val="001C69BF"/>
    <w:rsid w:val="001C6B14"/>
    <w:rsid w:val="001C734D"/>
    <w:rsid w:val="001C798E"/>
    <w:rsid w:val="001C7B7F"/>
    <w:rsid w:val="001C7C10"/>
    <w:rsid w:val="001D007B"/>
    <w:rsid w:val="001D01B7"/>
    <w:rsid w:val="001D031D"/>
    <w:rsid w:val="001D04D6"/>
    <w:rsid w:val="001D0798"/>
    <w:rsid w:val="001D0963"/>
    <w:rsid w:val="001D0A0F"/>
    <w:rsid w:val="001D0AC8"/>
    <w:rsid w:val="001D0BA9"/>
    <w:rsid w:val="001D0C18"/>
    <w:rsid w:val="001D0D63"/>
    <w:rsid w:val="001D1007"/>
    <w:rsid w:val="001D1749"/>
    <w:rsid w:val="001D1781"/>
    <w:rsid w:val="001D1A34"/>
    <w:rsid w:val="001D1EE5"/>
    <w:rsid w:val="001D1F62"/>
    <w:rsid w:val="001D1F72"/>
    <w:rsid w:val="001D20CD"/>
    <w:rsid w:val="001D2DC6"/>
    <w:rsid w:val="001D3FDE"/>
    <w:rsid w:val="001D4192"/>
    <w:rsid w:val="001D4241"/>
    <w:rsid w:val="001D4AFC"/>
    <w:rsid w:val="001D4B98"/>
    <w:rsid w:val="001D4C9B"/>
    <w:rsid w:val="001D4C9F"/>
    <w:rsid w:val="001D4CFC"/>
    <w:rsid w:val="001D4E81"/>
    <w:rsid w:val="001D515A"/>
    <w:rsid w:val="001D55EC"/>
    <w:rsid w:val="001D5987"/>
    <w:rsid w:val="001D5B56"/>
    <w:rsid w:val="001D5E17"/>
    <w:rsid w:val="001D625D"/>
    <w:rsid w:val="001D62EB"/>
    <w:rsid w:val="001D6D28"/>
    <w:rsid w:val="001D6DF9"/>
    <w:rsid w:val="001D7161"/>
    <w:rsid w:val="001D79D6"/>
    <w:rsid w:val="001D79EF"/>
    <w:rsid w:val="001D7D60"/>
    <w:rsid w:val="001E0014"/>
    <w:rsid w:val="001E0031"/>
    <w:rsid w:val="001E0158"/>
    <w:rsid w:val="001E0412"/>
    <w:rsid w:val="001E05A4"/>
    <w:rsid w:val="001E0C77"/>
    <w:rsid w:val="001E0F77"/>
    <w:rsid w:val="001E116D"/>
    <w:rsid w:val="001E1267"/>
    <w:rsid w:val="001E1343"/>
    <w:rsid w:val="001E1594"/>
    <w:rsid w:val="001E1948"/>
    <w:rsid w:val="001E1B1A"/>
    <w:rsid w:val="001E1B48"/>
    <w:rsid w:val="001E1CBE"/>
    <w:rsid w:val="001E1D56"/>
    <w:rsid w:val="001E228D"/>
    <w:rsid w:val="001E23B1"/>
    <w:rsid w:val="001E24F0"/>
    <w:rsid w:val="001E28D1"/>
    <w:rsid w:val="001E2A52"/>
    <w:rsid w:val="001E2D8B"/>
    <w:rsid w:val="001E310F"/>
    <w:rsid w:val="001E37AE"/>
    <w:rsid w:val="001E3832"/>
    <w:rsid w:val="001E3A4D"/>
    <w:rsid w:val="001E3A95"/>
    <w:rsid w:val="001E3C57"/>
    <w:rsid w:val="001E4104"/>
    <w:rsid w:val="001E4161"/>
    <w:rsid w:val="001E495F"/>
    <w:rsid w:val="001E4C7A"/>
    <w:rsid w:val="001E52A3"/>
    <w:rsid w:val="001E544E"/>
    <w:rsid w:val="001E572B"/>
    <w:rsid w:val="001E5ADC"/>
    <w:rsid w:val="001E617F"/>
    <w:rsid w:val="001E6444"/>
    <w:rsid w:val="001E6667"/>
    <w:rsid w:val="001E68F9"/>
    <w:rsid w:val="001E6D65"/>
    <w:rsid w:val="001E6FC1"/>
    <w:rsid w:val="001E728E"/>
    <w:rsid w:val="001E7D47"/>
    <w:rsid w:val="001E7FF8"/>
    <w:rsid w:val="001F0091"/>
    <w:rsid w:val="001F0CEB"/>
    <w:rsid w:val="001F154A"/>
    <w:rsid w:val="001F1579"/>
    <w:rsid w:val="001F1966"/>
    <w:rsid w:val="001F207E"/>
    <w:rsid w:val="001F2340"/>
    <w:rsid w:val="001F251E"/>
    <w:rsid w:val="001F2D3B"/>
    <w:rsid w:val="001F3756"/>
    <w:rsid w:val="001F3A4D"/>
    <w:rsid w:val="001F3AAF"/>
    <w:rsid w:val="001F3E8C"/>
    <w:rsid w:val="001F3F0B"/>
    <w:rsid w:val="001F517C"/>
    <w:rsid w:val="001F5263"/>
    <w:rsid w:val="001F6834"/>
    <w:rsid w:val="001F68E2"/>
    <w:rsid w:val="001F6A08"/>
    <w:rsid w:val="001F6C1E"/>
    <w:rsid w:val="001F7AE6"/>
    <w:rsid w:val="001F7B5E"/>
    <w:rsid w:val="001F7B77"/>
    <w:rsid w:val="001F7DF2"/>
    <w:rsid w:val="00200118"/>
    <w:rsid w:val="002001CD"/>
    <w:rsid w:val="00200261"/>
    <w:rsid w:val="00200593"/>
    <w:rsid w:val="00200AC5"/>
    <w:rsid w:val="00200D01"/>
    <w:rsid w:val="00201014"/>
    <w:rsid w:val="00201663"/>
    <w:rsid w:val="00201B78"/>
    <w:rsid w:val="00201D4A"/>
    <w:rsid w:val="00202387"/>
    <w:rsid w:val="00202AB9"/>
    <w:rsid w:val="00202BA7"/>
    <w:rsid w:val="00202C5B"/>
    <w:rsid w:val="00203067"/>
    <w:rsid w:val="0020335E"/>
    <w:rsid w:val="002035B6"/>
    <w:rsid w:val="0020390E"/>
    <w:rsid w:val="002039A6"/>
    <w:rsid w:val="00203C5C"/>
    <w:rsid w:val="00203E96"/>
    <w:rsid w:val="00205364"/>
    <w:rsid w:val="002053BB"/>
    <w:rsid w:val="002055EF"/>
    <w:rsid w:val="00205B3B"/>
    <w:rsid w:val="00205D3A"/>
    <w:rsid w:val="0020612A"/>
    <w:rsid w:val="002062FA"/>
    <w:rsid w:val="00206450"/>
    <w:rsid w:val="00206AC7"/>
    <w:rsid w:val="002073F8"/>
    <w:rsid w:val="00207892"/>
    <w:rsid w:val="00207919"/>
    <w:rsid w:val="00207991"/>
    <w:rsid w:val="00207CBA"/>
    <w:rsid w:val="0021005B"/>
    <w:rsid w:val="0021015C"/>
    <w:rsid w:val="00210302"/>
    <w:rsid w:val="00210475"/>
    <w:rsid w:val="00210B19"/>
    <w:rsid w:val="0021110E"/>
    <w:rsid w:val="00211163"/>
    <w:rsid w:val="00211407"/>
    <w:rsid w:val="0021154A"/>
    <w:rsid w:val="002122CF"/>
    <w:rsid w:val="002125DE"/>
    <w:rsid w:val="00212891"/>
    <w:rsid w:val="00212ACC"/>
    <w:rsid w:val="00212E98"/>
    <w:rsid w:val="00213E39"/>
    <w:rsid w:val="00213E9D"/>
    <w:rsid w:val="00214368"/>
    <w:rsid w:val="00214632"/>
    <w:rsid w:val="00214D77"/>
    <w:rsid w:val="00214DD4"/>
    <w:rsid w:val="002169B9"/>
    <w:rsid w:val="002169E7"/>
    <w:rsid w:val="00216D0E"/>
    <w:rsid w:val="00216EE3"/>
    <w:rsid w:val="00217492"/>
    <w:rsid w:val="0022000E"/>
    <w:rsid w:val="00220959"/>
    <w:rsid w:val="00220C1F"/>
    <w:rsid w:val="00220F3A"/>
    <w:rsid w:val="00221016"/>
    <w:rsid w:val="002210C4"/>
    <w:rsid w:val="00221371"/>
    <w:rsid w:val="0022147A"/>
    <w:rsid w:val="002216FF"/>
    <w:rsid w:val="0022253A"/>
    <w:rsid w:val="0022309B"/>
    <w:rsid w:val="002233AB"/>
    <w:rsid w:val="00223AA4"/>
    <w:rsid w:val="00223BB5"/>
    <w:rsid w:val="00224217"/>
    <w:rsid w:val="0022431A"/>
    <w:rsid w:val="0022484F"/>
    <w:rsid w:val="002248A7"/>
    <w:rsid w:val="00224976"/>
    <w:rsid w:val="00224B26"/>
    <w:rsid w:val="00224BE0"/>
    <w:rsid w:val="0022528B"/>
    <w:rsid w:val="00225485"/>
    <w:rsid w:val="002257B8"/>
    <w:rsid w:val="0022587C"/>
    <w:rsid w:val="002258FE"/>
    <w:rsid w:val="0022597E"/>
    <w:rsid w:val="00225BB3"/>
    <w:rsid w:val="00225E03"/>
    <w:rsid w:val="00226080"/>
    <w:rsid w:val="0022632A"/>
    <w:rsid w:val="00226408"/>
    <w:rsid w:val="002266CC"/>
    <w:rsid w:val="00226F1D"/>
    <w:rsid w:val="00227089"/>
    <w:rsid w:val="00227566"/>
    <w:rsid w:val="00227A60"/>
    <w:rsid w:val="00227E1A"/>
    <w:rsid w:val="00230350"/>
    <w:rsid w:val="00231F14"/>
    <w:rsid w:val="002323D7"/>
    <w:rsid w:val="00232A5B"/>
    <w:rsid w:val="00232CD3"/>
    <w:rsid w:val="00232E82"/>
    <w:rsid w:val="00233101"/>
    <w:rsid w:val="00233299"/>
    <w:rsid w:val="002334E4"/>
    <w:rsid w:val="0023370A"/>
    <w:rsid w:val="00233776"/>
    <w:rsid w:val="00233863"/>
    <w:rsid w:val="00233DE0"/>
    <w:rsid w:val="00234533"/>
    <w:rsid w:val="002346F1"/>
    <w:rsid w:val="00234762"/>
    <w:rsid w:val="00234C9A"/>
    <w:rsid w:val="00235018"/>
    <w:rsid w:val="00235062"/>
    <w:rsid w:val="0023593A"/>
    <w:rsid w:val="002362C0"/>
    <w:rsid w:val="002364F8"/>
    <w:rsid w:val="00236561"/>
    <w:rsid w:val="002368FB"/>
    <w:rsid w:val="0023694A"/>
    <w:rsid w:val="00236971"/>
    <w:rsid w:val="002369F3"/>
    <w:rsid w:val="0023702B"/>
    <w:rsid w:val="0023733E"/>
    <w:rsid w:val="002378CC"/>
    <w:rsid w:val="00237909"/>
    <w:rsid w:val="0023793B"/>
    <w:rsid w:val="002379CB"/>
    <w:rsid w:val="00237C15"/>
    <w:rsid w:val="00240186"/>
    <w:rsid w:val="00240231"/>
    <w:rsid w:val="00240345"/>
    <w:rsid w:val="002403E2"/>
    <w:rsid w:val="0024079D"/>
    <w:rsid w:val="002408B4"/>
    <w:rsid w:val="00240AC9"/>
    <w:rsid w:val="0024122B"/>
    <w:rsid w:val="002418FD"/>
    <w:rsid w:val="00242145"/>
    <w:rsid w:val="00242151"/>
    <w:rsid w:val="002423DB"/>
    <w:rsid w:val="002424B8"/>
    <w:rsid w:val="00242563"/>
    <w:rsid w:val="00242C57"/>
    <w:rsid w:val="00242D29"/>
    <w:rsid w:val="00242D7F"/>
    <w:rsid w:val="002432CC"/>
    <w:rsid w:val="002433B7"/>
    <w:rsid w:val="002434DF"/>
    <w:rsid w:val="002441A8"/>
    <w:rsid w:val="0024457D"/>
    <w:rsid w:val="0024474C"/>
    <w:rsid w:val="002448E7"/>
    <w:rsid w:val="002449A8"/>
    <w:rsid w:val="00244CA6"/>
    <w:rsid w:val="00244FEB"/>
    <w:rsid w:val="002451DA"/>
    <w:rsid w:val="00245528"/>
    <w:rsid w:val="00245A3F"/>
    <w:rsid w:val="00246666"/>
    <w:rsid w:val="002468AB"/>
    <w:rsid w:val="002472F6"/>
    <w:rsid w:val="002474CC"/>
    <w:rsid w:val="002475DB"/>
    <w:rsid w:val="00247D04"/>
    <w:rsid w:val="00250134"/>
    <w:rsid w:val="0025065C"/>
    <w:rsid w:val="0025071F"/>
    <w:rsid w:val="00250A4A"/>
    <w:rsid w:val="00251A0C"/>
    <w:rsid w:val="00251DD1"/>
    <w:rsid w:val="00251EED"/>
    <w:rsid w:val="00252235"/>
    <w:rsid w:val="002526DF"/>
    <w:rsid w:val="002527E3"/>
    <w:rsid w:val="00252901"/>
    <w:rsid w:val="00253206"/>
    <w:rsid w:val="002532C7"/>
    <w:rsid w:val="00253BB8"/>
    <w:rsid w:val="00253FDE"/>
    <w:rsid w:val="00254460"/>
    <w:rsid w:val="00254611"/>
    <w:rsid w:val="00254D84"/>
    <w:rsid w:val="00254F2D"/>
    <w:rsid w:val="00255133"/>
    <w:rsid w:val="00255963"/>
    <w:rsid w:val="00255BEB"/>
    <w:rsid w:val="00255C2E"/>
    <w:rsid w:val="00255D72"/>
    <w:rsid w:val="0025698A"/>
    <w:rsid w:val="00256B62"/>
    <w:rsid w:val="00256C5A"/>
    <w:rsid w:val="00256FF0"/>
    <w:rsid w:val="002572AB"/>
    <w:rsid w:val="00257322"/>
    <w:rsid w:val="00257358"/>
    <w:rsid w:val="0025772E"/>
    <w:rsid w:val="00257A7A"/>
    <w:rsid w:val="00260176"/>
    <w:rsid w:val="0026020E"/>
    <w:rsid w:val="002604E1"/>
    <w:rsid w:val="0026084F"/>
    <w:rsid w:val="00260D0F"/>
    <w:rsid w:val="0026127A"/>
    <w:rsid w:val="00261652"/>
    <w:rsid w:val="0026165F"/>
    <w:rsid w:val="002618C6"/>
    <w:rsid w:val="00261F6E"/>
    <w:rsid w:val="002621CA"/>
    <w:rsid w:val="00262A5F"/>
    <w:rsid w:val="00262DDB"/>
    <w:rsid w:val="00262F32"/>
    <w:rsid w:val="002635BF"/>
    <w:rsid w:val="002636D8"/>
    <w:rsid w:val="0026378D"/>
    <w:rsid w:val="00263AB6"/>
    <w:rsid w:val="00263C6A"/>
    <w:rsid w:val="002643D2"/>
    <w:rsid w:val="002643E5"/>
    <w:rsid w:val="00264C89"/>
    <w:rsid w:val="0026524E"/>
    <w:rsid w:val="00265BA6"/>
    <w:rsid w:val="002660B9"/>
    <w:rsid w:val="00266312"/>
    <w:rsid w:val="002663E2"/>
    <w:rsid w:val="00266B71"/>
    <w:rsid w:val="00266FBE"/>
    <w:rsid w:val="00267350"/>
    <w:rsid w:val="002678EC"/>
    <w:rsid w:val="00267BFA"/>
    <w:rsid w:val="00267EBA"/>
    <w:rsid w:val="00267F7E"/>
    <w:rsid w:val="002703B5"/>
    <w:rsid w:val="00270561"/>
    <w:rsid w:val="00270698"/>
    <w:rsid w:val="00270C0F"/>
    <w:rsid w:val="00270C74"/>
    <w:rsid w:val="00271DDF"/>
    <w:rsid w:val="00271F39"/>
    <w:rsid w:val="0027237B"/>
    <w:rsid w:val="002723C5"/>
    <w:rsid w:val="002723FE"/>
    <w:rsid w:val="0027242D"/>
    <w:rsid w:val="002728AA"/>
    <w:rsid w:val="00272D87"/>
    <w:rsid w:val="00272EF3"/>
    <w:rsid w:val="002736DF"/>
    <w:rsid w:val="00273A39"/>
    <w:rsid w:val="00273F0C"/>
    <w:rsid w:val="0027416E"/>
    <w:rsid w:val="0027418C"/>
    <w:rsid w:val="002747D9"/>
    <w:rsid w:val="00274BF9"/>
    <w:rsid w:val="00274C16"/>
    <w:rsid w:val="00274FDD"/>
    <w:rsid w:val="00275751"/>
    <w:rsid w:val="00275B4A"/>
    <w:rsid w:val="0027645A"/>
    <w:rsid w:val="00276D24"/>
    <w:rsid w:val="00276EF7"/>
    <w:rsid w:val="00277243"/>
    <w:rsid w:val="002773F8"/>
    <w:rsid w:val="0027753D"/>
    <w:rsid w:val="0027775C"/>
    <w:rsid w:val="00277896"/>
    <w:rsid w:val="00277DAD"/>
    <w:rsid w:val="00277F54"/>
    <w:rsid w:val="00280A7C"/>
    <w:rsid w:val="00280FED"/>
    <w:rsid w:val="00280FFE"/>
    <w:rsid w:val="002810AA"/>
    <w:rsid w:val="0028151B"/>
    <w:rsid w:val="00281675"/>
    <w:rsid w:val="002821BD"/>
    <w:rsid w:val="0028246D"/>
    <w:rsid w:val="00282AD9"/>
    <w:rsid w:val="00283018"/>
    <w:rsid w:val="002835D9"/>
    <w:rsid w:val="002839A8"/>
    <w:rsid w:val="00284079"/>
    <w:rsid w:val="00284172"/>
    <w:rsid w:val="002845B5"/>
    <w:rsid w:val="002847BE"/>
    <w:rsid w:val="00284D93"/>
    <w:rsid w:val="0028520C"/>
    <w:rsid w:val="002854CD"/>
    <w:rsid w:val="00285661"/>
    <w:rsid w:val="00285E26"/>
    <w:rsid w:val="00285EE9"/>
    <w:rsid w:val="00285F35"/>
    <w:rsid w:val="00286203"/>
    <w:rsid w:val="002862D5"/>
    <w:rsid w:val="002866A9"/>
    <w:rsid w:val="002866F8"/>
    <w:rsid w:val="00286A7C"/>
    <w:rsid w:val="002871D8"/>
    <w:rsid w:val="002874A9"/>
    <w:rsid w:val="00287745"/>
    <w:rsid w:val="00287963"/>
    <w:rsid w:val="00287AFC"/>
    <w:rsid w:val="00287BB9"/>
    <w:rsid w:val="00287FD4"/>
    <w:rsid w:val="0029012E"/>
    <w:rsid w:val="00290255"/>
    <w:rsid w:val="002903D0"/>
    <w:rsid w:val="00290665"/>
    <w:rsid w:val="00291748"/>
    <w:rsid w:val="002917FA"/>
    <w:rsid w:val="002918F2"/>
    <w:rsid w:val="00291A8F"/>
    <w:rsid w:val="00292367"/>
    <w:rsid w:val="002923DB"/>
    <w:rsid w:val="002927B3"/>
    <w:rsid w:val="0029280A"/>
    <w:rsid w:val="00292883"/>
    <w:rsid w:val="002929E6"/>
    <w:rsid w:val="00292E3B"/>
    <w:rsid w:val="002932AD"/>
    <w:rsid w:val="00293338"/>
    <w:rsid w:val="00293739"/>
    <w:rsid w:val="0029379C"/>
    <w:rsid w:val="00294077"/>
    <w:rsid w:val="00294721"/>
    <w:rsid w:val="00294BA8"/>
    <w:rsid w:val="00295246"/>
    <w:rsid w:val="00295360"/>
    <w:rsid w:val="0029541D"/>
    <w:rsid w:val="00295525"/>
    <w:rsid w:val="00295BEA"/>
    <w:rsid w:val="002966D7"/>
    <w:rsid w:val="00296CA1"/>
    <w:rsid w:val="002971D9"/>
    <w:rsid w:val="0029723F"/>
    <w:rsid w:val="00297935"/>
    <w:rsid w:val="002A004E"/>
    <w:rsid w:val="002A045F"/>
    <w:rsid w:val="002A07FE"/>
    <w:rsid w:val="002A0B43"/>
    <w:rsid w:val="002A0D0A"/>
    <w:rsid w:val="002A0D0C"/>
    <w:rsid w:val="002A1B1A"/>
    <w:rsid w:val="002A1E82"/>
    <w:rsid w:val="002A22D6"/>
    <w:rsid w:val="002A2CD8"/>
    <w:rsid w:val="002A2D0B"/>
    <w:rsid w:val="002A3151"/>
    <w:rsid w:val="002A33E3"/>
    <w:rsid w:val="002A34DA"/>
    <w:rsid w:val="002A37D7"/>
    <w:rsid w:val="002A39B5"/>
    <w:rsid w:val="002A4352"/>
    <w:rsid w:val="002A43FA"/>
    <w:rsid w:val="002A4E8C"/>
    <w:rsid w:val="002A4F9E"/>
    <w:rsid w:val="002A58F5"/>
    <w:rsid w:val="002A64BC"/>
    <w:rsid w:val="002A660D"/>
    <w:rsid w:val="002A6AB0"/>
    <w:rsid w:val="002A6ECE"/>
    <w:rsid w:val="002A7631"/>
    <w:rsid w:val="002A77C3"/>
    <w:rsid w:val="002A78C1"/>
    <w:rsid w:val="002A7A76"/>
    <w:rsid w:val="002B0450"/>
    <w:rsid w:val="002B0481"/>
    <w:rsid w:val="002B08A5"/>
    <w:rsid w:val="002B0DDC"/>
    <w:rsid w:val="002B0E86"/>
    <w:rsid w:val="002B1288"/>
    <w:rsid w:val="002B14C3"/>
    <w:rsid w:val="002B157F"/>
    <w:rsid w:val="002B1735"/>
    <w:rsid w:val="002B2103"/>
    <w:rsid w:val="002B2143"/>
    <w:rsid w:val="002B2491"/>
    <w:rsid w:val="002B25D0"/>
    <w:rsid w:val="002B261B"/>
    <w:rsid w:val="002B2750"/>
    <w:rsid w:val="002B2DA3"/>
    <w:rsid w:val="002B34FD"/>
    <w:rsid w:val="002B399F"/>
    <w:rsid w:val="002B3CFF"/>
    <w:rsid w:val="002B3F0C"/>
    <w:rsid w:val="002B41EC"/>
    <w:rsid w:val="002B43C5"/>
    <w:rsid w:val="002B4805"/>
    <w:rsid w:val="002B4DA3"/>
    <w:rsid w:val="002B4F07"/>
    <w:rsid w:val="002B5383"/>
    <w:rsid w:val="002B5384"/>
    <w:rsid w:val="002B6328"/>
    <w:rsid w:val="002B653D"/>
    <w:rsid w:val="002B6ED6"/>
    <w:rsid w:val="002B71CC"/>
    <w:rsid w:val="002B777C"/>
    <w:rsid w:val="002B794D"/>
    <w:rsid w:val="002B7D2E"/>
    <w:rsid w:val="002B7E41"/>
    <w:rsid w:val="002B7E89"/>
    <w:rsid w:val="002C009F"/>
    <w:rsid w:val="002C0198"/>
    <w:rsid w:val="002C0629"/>
    <w:rsid w:val="002C08DD"/>
    <w:rsid w:val="002C096F"/>
    <w:rsid w:val="002C17B1"/>
    <w:rsid w:val="002C1B6D"/>
    <w:rsid w:val="002C1D49"/>
    <w:rsid w:val="002C1E9E"/>
    <w:rsid w:val="002C2195"/>
    <w:rsid w:val="002C2B46"/>
    <w:rsid w:val="002C2D0D"/>
    <w:rsid w:val="002C2FF3"/>
    <w:rsid w:val="002C3BCA"/>
    <w:rsid w:val="002C3FA3"/>
    <w:rsid w:val="002C42F0"/>
    <w:rsid w:val="002C42FC"/>
    <w:rsid w:val="002C43BB"/>
    <w:rsid w:val="002C4749"/>
    <w:rsid w:val="002C514B"/>
    <w:rsid w:val="002C5BF0"/>
    <w:rsid w:val="002C5D7A"/>
    <w:rsid w:val="002C6504"/>
    <w:rsid w:val="002C65D8"/>
    <w:rsid w:val="002C6905"/>
    <w:rsid w:val="002C6AFB"/>
    <w:rsid w:val="002C78FB"/>
    <w:rsid w:val="002C7AFD"/>
    <w:rsid w:val="002D0123"/>
    <w:rsid w:val="002D02B8"/>
    <w:rsid w:val="002D04A4"/>
    <w:rsid w:val="002D05B6"/>
    <w:rsid w:val="002D083F"/>
    <w:rsid w:val="002D0932"/>
    <w:rsid w:val="002D0D2B"/>
    <w:rsid w:val="002D0E1D"/>
    <w:rsid w:val="002D12E7"/>
    <w:rsid w:val="002D1311"/>
    <w:rsid w:val="002D147D"/>
    <w:rsid w:val="002D1796"/>
    <w:rsid w:val="002D197B"/>
    <w:rsid w:val="002D23FE"/>
    <w:rsid w:val="002D2630"/>
    <w:rsid w:val="002D2E4D"/>
    <w:rsid w:val="002D3348"/>
    <w:rsid w:val="002D3D97"/>
    <w:rsid w:val="002D3F94"/>
    <w:rsid w:val="002D4689"/>
    <w:rsid w:val="002D5637"/>
    <w:rsid w:val="002D5BEB"/>
    <w:rsid w:val="002D5EF6"/>
    <w:rsid w:val="002D61B4"/>
    <w:rsid w:val="002D62E6"/>
    <w:rsid w:val="002D6657"/>
    <w:rsid w:val="002D6BB6"/>
    <w:rsid w:val="002D6E0A"/>
    <w:rsid w:val="002D6E16"/>
    <w:rsid w:val="002D6EE4"/>
    <w:rsid w:val="002D7095"/>
    <w:rsid w:val="002D74FD"/>
    <w:rsid w:val="002D75EA"/>
    <w:rsid w:val="002D7A93"/>
    <w:rsid w:val="002D7AAD"/>
    <w:rsid w:val="002E073F"/>
    <w:rsid w:val="002E0DEE"/>
    <w:rsid w:val="002E103A"/>
    <w:rsid w:val="002E13A6"/>
    <w:rsid w:val="002E19E7"/>
    <w:rsid w:val="002E1B0E"/>
    <w:rsid w:val="002E1B88"/>
    <w:rsid w:val="002E25F5"/>
    <w:rsid w:val="002E26B7"/>
    <w:rsid w:val="002E2C30"/>
    <w:rsid w:val="002E2CE8"/>
    <w:rsid w:val="002E2E36"/>
    <w:rsid w:val="002E340F"/>
    <w:rsid w:val="002E34A8"/>
    <w:rsid w:val="002E3AC1"/>
    <w:rsid w:val="002E40AC"/>
    <w:rsid w:val="002E488D"/>
    <w:rsid w:val="002E494B"/>
    <w:rsid w:val="002E4AD2"/>
    <w:rsid w:val="002E4B98"/>
    <w:rsid w:val="002E4EF6"/>
    <w:rsid w:val="002E5C63"/>
    <w:rsid w:val="002E5D4D"/>
    <w:rsid w:val="002E612C"/>
    <w:rsid w:val="002E687A"/>
    <w:rsid w:val="002E6B25"/>
    <w:rsid w:val="002E6CC3"/>
    <w:rsid w:val="002E7070"/>
    <w:rsid w:val="002E7A7B"/>
    <w:rsid w:val="002E7C14"/>
    <w:rsid w:val="002E7FD7"/>
    <w:rsid w:val="002F089E"/>
    <w:rsid w:val="002F198C"/>
    <w:rsid w:val="002F1A5D"/>
    <w:rsid w:val="002F1AF8"/>
    <w:rsid w:val="002F1F4F"/>
    <w:rsid w:val="002F22A6"/>
    <w:rsid w:val="002F253D"/>
    <w:rsid w:val="002F269E"/>
    <w:rsid w:val="002F2813"/>
    <w:rsid w:val="002F2FBF"/>
    <w:rsid w:val="002F30F4"/>
    <w:rsid w:val="002F32A4"/>
    <w:rsid w:val="002F34C7"/>
    <w:rsid w:val="002F363D"/>
    <w:rsid w:val="002F3A23"/>
    <w:rsid w:val="002F4269"/>
    <w:rsid w:val="002F4306"/>
    <w:rsid w:val="002F4308"/>
    <w:rsid w:val="002F4470"/>
    <w:rsid w:val="002F48C2"/>
    <w:rsid w:val="002F48E5"/>
    <w:rsid w:val="002F48EB"/>
    <w:rsid w:val="002F4ABD"/>
    <w:rsid w:val="002F4C35"/>
    <w:rsid w:val="002F4CE6"/>
    <w:rsid w:val="002F5135"/>
    <w:rsid w:val="002F519A"/>
    <w:rsid w:val="002F5392"/>
    <w:rsid w:val="002F63EC"/>
    <w:rsid w:val="002F64F5"/>
    <w:rsid w:val="002F6CD1"/>
    <w:rsid w:val="002F6EC8"/>
    <w:rsid w:val="002F6EE2"/>
    <w:rsid w:val="002F70FD"/>
    <w:rsid w:val="002F79E7"/>
    <w:rsid w:val="002F7F4E"/>
    <w:rsid w:val="00300B42"/>
    <w:rsid w:val="003016B7"/>
    <w:rsid w:val="00301B48"/>
    <w:rsid w:val="00301DB8"/>
    <w:rsid w:val="003028CC"/>
    <w:rsid w:val="00302C0D"/>
    <w:rsid w:val="00302D08"/>
    <w:rsid w:val="003031AD"/>
    <w:rsid w:val="00303796"/>
    <w:rsid w:val="00303B99"/>
    <w:rsid w:val="00303C8B"/>
    <w:rsid w:val="00303EC1"/>
    <w:rsid w:val="0030460E"/>
    <w:rsid w:val="00304721"/>
    <w:rsid w:val="00304DFB"/>
    <w:rsid w:val="003054E9"/>
    <w:rsid w:val="0030563D"/>
    <w:rsid w:val="0030565E"/>
    <w:rsid w:val="00305815"/>
    <w:rsid w:val="00305C7D"/>
    <w:rsid w:val="00305EA1"/>
    <w:rsid w:val="0030625B"/>
    <w:rsid w:val="00306314"/>
    <w:rsid w:val="00306329"/>
    <w:rsid w:val="0030690F"/>
    <w:rsid w:val="00306B04"/>
    <w:rsid w:val="00306BD5"/>
    <w:rsid w:val="00306D99"/>
    <w:rsid w:val="00307037"/>
    <w:rsid w:val="003078FE"/>
    <w:rsid w:val="00307FED"/>
    <w:rsid w:val="0031027F"/>
    <w:rsid w:val="003105A3"/>
    <w:rsid w:val="003106B0"/>
    <w:rsid w:val="00310B0C"/>
    <w:rsid w:val="00311084"/>
    <w:rsid w:val="00311E35"/>
    <w:rsid w:val="00311EB7"/>
    <w:rsid w:val="00311FA6"/>
    <w:rsid w:val="00312E76"/>
    <w:rsid w:val="00313090"/>
    <w:rsid w:val="003131E1"/>
    <w:rsid w:val="0031321D"/>
    <w:rsid w:val="0031352C"/>
    <w:rsid w:val="003144A5"/>
    <w:rsid w:val="003144F3"/>
    <w:rsid w:val="0031459F"/>
    <w:rsid w:val="00314948"/>
    <w:rsid w:val="00315058"/>
    <w:rsid w:val="00315AFD"/>
    <w:rsid w:val="00315DAB"/>
    <w:rsid w:val="00315F95"/>
    <w:rsid w:val="00316150"/>
    <w:rsid w:val="003163AF"/>
    <w:rsid w:val="00316504"/>
    <w:rsid w:val="00316BAF"/>
    <w:rsid w:val="00316C35"/>
    <w:rsid w:val="00316CF9"/>
    <w:rsid w:val="00316EBD"/>
    <w:rsid w:val="00317379"/>
    <w:rsid w:val="003175C8"/>
    <w:rsid w:val="003178FE"/>
    <w:rsid w:val="00317A3B"/>
    <w:rsid w:val="00320111"/>
    <w:rsid w:val="0032020C"/>
    <w:rsid w:val="00320707"/>
    <w:rsid w:val="003208AE"/>
    <w:rsid w:val="00320EA1"/>
    <w:rsid w:val="00321106"/>
    <w:rsid w:val="00321877"/>
    <w:rsid w:val="00321A5E"/>
    <w:rsid w:val="00321D35"/>
    <w:rsid w:val="00321D88"/>
    <w:rsid w:val="00321EAF"/>
    <w:rsid w:val="00322173"/>
    <w:rsid w:val="00322462"/>
    <w:rsid w:val="0032254C"/>
    <w:rsid w:val="003227F0"/>
    <w:rsid w:val="00322AE1"/>
    <w:rsid w:val="00322E36"/>
    <w:rsid w:val="003233C3"/>
    <w:rsid w:val="003233F9"/>
    <w:rsid w:val="0032376A"/>
    <w:rsid w:val="00323E17"/>
    <w:rsid w:val="0032468E"/>
    <w:rsid w:val="00324B6C"/>
    <w:rsid w:val="00324EAA"/>
    <w:rsid w:val="00324F3F"/>
    <w:rsid w:val="003269DE"/>
    <w:rsid w:val="003269EB"/>
    <w:rsid w:val="00326C9A"/>
    <w:rsid w:val="00326D92"/>
    <w:rsid w:val="003276CA"/>
    <w:rsid w:val="00330500"/>
    <w:rsid w:val="0033083D"/>
    <w:rsid w:val="00330F8E"/>
    <w:rsid w:val="003312A3"/>
    <w:rsid w:val="003312E7"/>
    <w:rsid w:val="00331D26"/>
    <w:rsid w:val="00332301"/>
    <w:rsid w:val="0033258B"/>
    <w:rsid w:val="00332AA8"/>
    <w:rsid w:val="003345A0"/>
    <w:rsid w:val="003345B3"/>
    <w:rsid w:val="00334765"/>
    <w:rsid w:val="00334B35"/>
    <w:rsid w:val="00334E2F"/>
    <w:rsid w:val="00334FA1"/>
    <w:rsid w:val="003355AA"/>
    <w:rsid w:val="003357AC"/>
    <w:rsid w:val="003361B7"/>
    <w:rsid w:val="003362EC"/>
    <w:rsid w:val="003363BC"/>
    <w:rsid w:val="003368D4"/>
    <w:rsid w:val="00336CAD"/>
    <w:rsid w:val="00336FED"/>
    <w:rsid w:val="003372AF"/>
    <w:rsid w:val="003372E1"/>
    <w:rsid w:val="003373B9"/>
    <w:rsid w:val="00337735"/>
    <w:rsid w:val="00340062"/>
    <w:rsid w:val="00340625"/>
    <w:rsid w:val="00341C19"/>
    <w:rsid w:val="003422C9"/>
    <w:rsid w:val="003422CF"/>
    <w:rsid w:val="0034247E"/>
    <w:rsid w:val="003424C7"/>
    <w:rsid w:val="003429C9"/>
    <w:rsid w:val="00342E76"/>
    <w:rsid w:val="003436C5"/>
    <w:rsid w:val="0034390F"/>
    <w:rsid w:val="00343A30"/>
    <w:rsid w:val="00343AB2"/>
    <w:rsid w:val="00343B52"/>
    <w:rsid w:val="00343E30"/>
    <w:rsid w:val="00343FB9"/>
    <w:rsid w:val="00344307"/>
    <w:rsid w:val="00344395"/>
    <w:rsid w:val="00344B9A"/>
    <w:rsid w:val="00344D0B"/>
    <w:rsid w:val="00344FC9"/>
    <w:rsid w:val="00345375"/>
    <w:rsid w:val="00345BD3"/>
    <w:rsid w:val="00345C3B"/>
    <w:rsid w:val="00345CC7"/>
    <w:rsid w:val="003462FC"/>
    <w:rsid w:val="003467F0"/>
    <w:rsid w:val="003468E2"/>
    <w:rsid w:val="00346966"/>
    <w:rsid w:val="00346C71"/>
    <w:rsid w:val="00346FA5"/>
    <w:rsid w:val="00346FE6"/>
    <w:rsid w:val="0034729E"/>
    <w:rsid w:val="00347A4B"/>
    <w:rsid w:val="00347B2A"/>
    <w:rsid w:val="00347B97"/>
    <w:rsid w:val="00347E89"/>
    <w:rsid w:val="00350184"/>
    <w:rsid w:val="0035028A"/>
    <w:rsid w:val="003504D8"/>
    <w:rsid w:val="0035154F"/>
    <w:rsid w:val="00351626"/>
    <w:rsid w:val="00351930"/>
    <w:rsid w:val="00352112"/>
    <w:rsid w:val="0035263E"/>
    <w:rsid w:val="003528B9"/>
    <w:rsid w:val="00352F8F"/>
    <w:rsid w:val="00353703"/>
    <w:rsid w:val="00353DAC"/>
    <w:rsid w:val="00353E8A"/>
    <w:rsid w:val="003540CA"/>
    <w:rsid w:val="003544F6"/>
    <w:rsid w:val="00354578"/>
    <w:rsid w:val="00355079"/>
    <w:rsid w:val="003555CC"/>
    <w:rsid w:val="00355616"/>
    <w:rsid w:val="003561B3"/>
    <w:rsid w:val="00356468"/>
    <w:rsid w:val="00356917"/>
    <w:rsid w:val="00356995"/>
    <w:rsid w:val="003570A0"/>
    <w:rsid w:val="00357507"/>
    <w:rsid w:val="00357BFE"/>
    <w:rsid w:val="0036036A"/>
    <w:rsid w:val="003605B7"/>
    <w:rsid w:val="00360664"/>
    <w:rsid w:val="00360760"/>
    <w:rsid w:val="0036096C"/>
    <w:rsid w:val="00360CC5"/>
    <w:rsid w:val="003613C3"/>
    <w:rsid w:val="00361BB5"/>
    <w:rsid w:val="00361C50"/>
    <w:rsid w:val="00361D6F"/>
    <w:rsid w:val="00362814"/>
    <w:rsid w:val="00362880"/>
    <w:rsid w:val="00362CB1"/>
    <w:rsid w:val="00363747"/>
    <w:rsid w:val="00363E70"/>
    <w:rsid w:val="00363E83"/>
    <w:rsid w:val="00363F06"/>
    <w:rsid w:val="00364714"/>
    <w:rsid w:val="00365378"/>
    <w:rsid w:val="00365537"/>
    <w:rsid w:val="003655F9"/>
    <w:rsid w:val="00365ABD"/>
    <w:rsid w:val="00365B9C"/>
    <w:rsid w:val="003661DF"/>
    <w:rsid w:val="00366F6A"/>
    <w:rsid w:val="00367302"/>
    <w:rsid w:val="00367535"/>
    <w:rsid w:val="00367538"/>
    <w:rsid w:val="00367746"/>
    <w:rsid w:val="00367A74"/>
    <w:rsid w:val="0037021F"/>
    <w:rsid w:val="0037037E"/>
    <w:rsid w:val="003708F7"/>
    <w:rsid w:val="00370967"/>
    <w:rsid w:val="00370CA3"/>
    <w:rsid w:val="00370F08"/>
    <w:rsid w:val="003710F8"/>
    <w:rsid w:val="003711B3"/>
    <w:rsid w:val="00371374"/>
    <w:rsid w:val="00371514"/>
    <w:rsid w:val="003717D6"/>
    <w:rsid w:val="00371A01"/>
    <w:rsid w:val="00371BE3"/>
    <w:rsid w:val="00371DEB"/>
    <w:rsid w:val="00372190"/>
    <w:rsid w:val="00372604"/>
    <w:rsid w:val="00372672"/>
    <w:rsid w:val="0037278E"/>
    <w:rsid w:val="0037299F"/>
    <w:rsid w:val="00373078"/>
    <w:rsid w:val="0037307D"/>
    <w:rsid w:val="0037313E"/>
    <w:rsid w:val="0037350B"/>
    <w:rsid w:val="003740F6"/>
    <w:rsid w:val="0037437D"/>
    <w:rsid w:val="00374647"/>
    <w:rsid w:val="00374F7C"/>
    <w:rsid w:val="003751A4"/>
    <w:rsid w:val="0037545F"/>
    <w:rsid w:val="00375C12"/>
    <w:rsid w:val="00375EAA"/>
    <w:rsid w:val="003764DE"/>
    <w:rsid w:val="003766FA"/>
    <w:rsid w:val="003770C0"/>
    <w:rsid w:val="00377BED"/>
    <w:rsid w:val="00377DF3"/>
    <w:rsid w:val="003801E1"/>
    <w:rsid w:val="0038033A"/>
    <w:rsid w:val="0038040B"/>
    <w:rsid w:val="003806A1"/>
    <w:rsid w:val="0038071C"/>
    <w:rsid w:val="00380C2A"/>
    <w:rsid w:val="003812DE"/>
    <w:rsid w:val="00381852"/>
    <w:rsid w:val="00381B36"/>
    <w:rsid w:val="00381DEC"/>
    <w:rsid w:val="00382797"/>
    <w:rsid w:val="00382CC5"/>
    <w:rsid w:val="00382F8D"/>
    <w:rsid w:val="0038327B"/>
    <w:rsid w:val="00383694"/>
    <w:rsid w:val="00383A7F"/>
    <w:rsid w:val="00383BCD"/>
    <w:rsid w:val="00384124"/>
    <w:rsid w:val="00384BDC"/>
    <w:rsid w:val="00384DDC"/>
    <w:rsid w:val="0038517A"/>
    <w:rsid w:val="00385335"/>
    <w:rsid w:val="00385E59"/>
    <w:rsid w:val="00386178"/>
    <w:rsid w:val="00386797"/>
    <w:rsid w:val="00386B7F"/>
    <w:rsid w:val="00386D40"/>
    <w:rsid w:val="00386E0B"/>
    <w:rsid w:val="00387048"/>
    <w:rsid w:val="003873DC"/>
    <w:rsid w:val="00387833"/>
    <w:rsid w:val="00390DB2"/>
    <w:rsid w:val="00391910"/>
    <w:rsid w:val="00391B04"/>
    <w:rsid w:val="00392980"/>
    <w:rsid w:val="00392BA5"/>
    <w:rsid w:val="00392F4E"/>
    <w:rsid w:val="00393584"/>
    <w:rsid w:val="00393AD5"/>
    <w:rsid w:val="00393C6F"/>
    <w:rsid w:val="003942A8"/>
    <w:rsid w:val="00394806"/>
    <w:rsid w:val="00394969"/>
    <w:rsid w:val="00394BB1"/>
    <w:rsid w:val="00395D92"/>
    <w:rsid w:val="00395FD8"/>
    <w:rsid w:val="003962F1"/>
    <w:rsid w:val="003962FE"/>
    <w:rsid w:val="00396813"/>
    <w:rsid w:val="00396D21"/>
    <w:rsid w:val="00396ED6"/>
    <w:rsid w:val="003977D3"/>
    <w:rsid w:val="003A022E"/>
    <w:rsid w:val="003A0417"/>
    <w:rsid w:val="003A0508"/>
    <w:rsid w:val="003A07E7"/>
    <w:rsid w:val="003A0A96"/>
    <w:rsid w:val="003A0DE2"/>
    <w:rsid w:val="003A1070"/>
    <w:rsid w:val="003A12C5"/>
    <w:rsid w:val="003A158A"/>
    <w:rsid w:val="003A1724"/>
    <w:rsid w:val="003A18C7"/>
    <w:rsid w:val="003A1B6C"/>
    <w:rsid w:val="003A2488"/>
    <w:rsid w:val="003A26DA"/>
    <w:rsid w:val="003A28D5"/>
    <w:rsid w:val="003A2C58"/>
    <w:rsid w:val="003A2D0E"/>
    <w:rsid w:val="003A2D47"/>
    <w:rsid w:val="003A2E57"/>
    <w:rsid w:val="003A31AC"/>
    <w:rsid w:val="003A3B81"/>
    <w:rsid w:val="003A3D76"/>
    <w:rsid w:val="003A415B"/>
    <w:rsid w:val="003A494E"/>
    <w:rsid w:val="003A4FE9"/>
    <w:rsid w:val="003A52DA"/>
    <w:rsid w:val="003A55BE"/>
    <w:rsid w:val="003A567F"/>
    <w:rsid w:val="003A56FF"/>
    <w:rsid w:val="003A5721"/>
    <w:rsid w:val="003A57A6"/>
    <w:rsid w:val="003A58C1"/>
    <w:rsid w:val="003A58C6"/>
    <w:rsid w:val="003A5919"/>
    <w:rsid w:val="003A5D11"/>
    <w:rsid w:val="003A60BF"/>
    <w:rsid w:val="003A6123"/>
    <w:rsid w:val="003A6EB1"/>
    <w:rsid w:val="003A6F74"/>
    <w:rsid w:val="003A7024"/>
    <w:rsid w:val="003A7A58"/>
    <w:rsid w:val="003A7D69"/>
    <w:rsid w:val="003B0173"/>
    <w:rsid w:val="003B0197"/>
    <w:rsid w:val="003B04E0"/>
    <w:rsid w:val="003B09E6"/>
    <w:rsid w:val="003B0CAB"/>
    <w:rsid w:val="003B0E5B"/>
    <w:rsid w:val="003B1022"/>
    <w:rsid w:val="003B14BF"/>
    <w:rsid w:val="003B1783"/>
    <w:rsid w:val="003B2146"/>
    <w:rsid w:val="003B22CB"/>
    <w:rsid w:val="003B25FF"/>
    <w:rsid w:val="003B268C"/>
    <w:rsid w:val="003B2722"/>
    <w:rsid w:val="003B2871"/>
    <w:rsid w:val="003B2928"/>
    <w:rsid w:val="003B2EA5"/>
    <w:rsid w:val="003B306C"/>
    <w:rsid w:val="003B3ECE"/>
    <w:rsid w:val="003B4C0C"/>
    <w:rsid w:val="003B4C5F"/>
    <w:rsid w:val="003B5A1F"/>
    <w:rsid w:val="003B5FF9"/>
    <w:rsid w:val="003B60F7"/>
    <w:rsid w:val="003B62FA"/>
    <w:rsid w:val="003B633A"/>
    <w:rsid w:val="003B6655"/>
    <w:rsid w:val="003B6689"/>
    <w:rsid w:val="003B66D3"/>
    <w:rsid w:val="003B6CD3"/>
    <w:rsid w:val="003B6DF0"/>
    <w:rsid w:val="003B6EC2"/>
    <w:rsid w:val="003B72E9"/>
    <w:rsid w:val="003B7B6D"/>
    <w:rsid w:val="003C01D7"/>
    <w:rsid w:val="003C0783"/>
    <w:rsid w:val="003C0884"/>
    <w:rsid w:val="003C0A35"/>
    <w:rsid w:val="003C0BCF"/>
    <w:rsid w:val="003C0DFB"/>
    <w:rsid w:val="003C0EDF"/>
    <w:rsid w:val="003C0F91"/>
    <w:rsid w:val="003C11D0"/>
    <w:rsid w:val="003C142B"/>
    <w:rsid w:val="003C1454"/>
    <w:rsid w:val="003C2099"/>
    <w:rsid w:val="003C21F2"/>
    <w:rsid w:val="003C23E9"/>
    <w:rsid w:val="003C3193"/>
    <w:rsid w:val="003C31A7"/>
    <w:rsid w:val="003C3459"/>
    <w:rsid w:val="003C367B"/>
    <w:rsid w:val="003C36D0"/>
    <w:rsid w:val="003C3797"/>
    <w:rsid w:val="003C379D"/>
    <w:rsid w:val="003C3823"/>
    <w:rsid w:val="003C3A3A"/>
    <w:rsid w:val="003C3C07"/>
    <w:rsid w:val="003C3F94"/>
    <w:rsid w:val="003C4152"/>
    <w:rsid w:val="003C4D47"/>
    <w:rsid w:val="003C4EF1"/>
    <w:rsid w:val="003C6057"/>
    <w:rsid w:val="003C6254"/>
    <w:rsid w:val="003C63B3"/>
    <w:rsid w:val="003C6490"/>
    <w:rsid w:val="003C6815"/>
    <w:rsid w:val="003C6F40"/>
    <w:rsid w:val="003C6F7F"/>
    <w:rsid w:val="003C7D27"/>
    <w:rsid w:val="003C7F59"/>
    <w:rsid w:val="003D0A8F"/>
    <w:rsid w:val="003D1380"/>
    <w:rsid w:val="003D15C1"/>
    <w:rsid w:val="003D1AAA"/>
    <w:rsid w:val="003D219C"/>
    <w:rsid w:val="003D2A8F"/>
    <w:rsid w:val="003D2E8E"/>
    <w:rsid w:val="003D3032"/>
    <w:rsid w:val="003D31C6"/>
    <w:rsid w:val="003D336E"/>
    <w:rsid w:val="003D33D4"/>
    <w:rsid w:val="003D382F"/>
    <w:rsid w:val="003D3960"/>
    <w:rsid w:val="003D399D"/>
    <w:rsid w:val="003D3DF6"/>
    <w:rsid w:val="003D40F9"/>
    <w:rsid w:val="003D442C"/>
    <w:rsid w:val="003D4863"/>
    <w:rsid w:val="003D4953"/>
    <w:rsid w:val="003D4F8E"/>
    <w:rsid w:val="003D5341"/>
    <w:rsid w:val="003D570F"/>
    <w:rsid w:val="003D5EE3"/>
    <w:rsid w:val="003D5F3D"/>
    <w:rsid w:val="003D664E"/>
    <w:rsid w:val="003D6ABA"/>
    <w:rsid w:val="003D6CFB"/>
    <w:rsid w:val="003D6D26"/>
    <w:rsid w:val="003D6E15"/>
    <w:rsid w:val="003D72BE"/>
    <w:rsid w:val="003D79EC"/>
    <w:rsid w:val="003D7ED1"/>
    <w:rsid w:val="003E02E0"/>
    <w:rsid w:val="003E0B53"/>
    <w:rsid w:val="003E1634"/>
    <w:rsid w:val="003E18AF"/>
    <w:rsid w:val="003E1E28"/>
    <w:rsid w:val="003E203F"/>
    <w:rsid w:val="003E2135"/>
    <w:rsid w:val="003E2D5B"/>
    <w:rsid w:val="003E2D8F"/>
    <w:rsid w:val="003E361C"/>
    <w:rsid w:val="003E3D46"/>
    <w:rsid w:val="003E46C5"/>
    <w:rsid w:val="003E47E2"/>
    <w:rsid w:val="003E486B"/>
    <w:rsid w:val="003E48F0"/>
    <w:rsid w:val="003E49F9"/>
    <w:rsid w:val="003E4A95"/>
    <w:rsid w:val="003E4C44"/>
    <w:rsid w:val="003E4D91"/>
    <w:rsid w:val="003E555F"/>
    <w:rsid w:val="003E58CA"/>
    <w:rsid w:val="003E5D6C"/>
    <w:rsid w:val="003E5F94"/>
    <w:rsid w:val="003E682A"/>
    <w:rsid w:val="003E69A0"/>
    <w:rsid w:val="003E6E82"/>
    <w:rsid w:val="003E6F46"/>
    <w:rsid w:val="003E7280"/>
    <w:rsid w:val="003E7B87"/>
    <w:rsid w:val="003E7D27"/>
    <w:rsid w:val="003E7F57"/>
    <w:rsid w:val="003F0EB5"/>
    <w:rsid w:val="003F102A"/>
    <w:rsid w:val="003F10FC"/>
    <w:rsid w:val="003F13C1"/>
    <w:rsid w:val="003F149D"/>
    <w:rsid w:val="003F1630"/>
    <w:rsid w:val="003F17CE"/>
    <w:rsid w:val="003F1B18"/>
    <w:rsid w:val="003F1EE5"/>
    <w:rsid w:val="003F22A5"/>
    <w:rsid w:val="003F2AA5"/>
    <w:rsid w:val="003F2B03"/>
    <w:rsid w:val="003F3077"/>
    <w:rsid w:val="003F310E"/>
    <w:rsid w:val="003F3622"/>
    <w:rsid w:val="003F37D9"/>
    <w:rsid w:val="003F3959"/>
    <w:rsid w:val="003F43B6"/>
    <w:rsid w:val="003F4818"/>
    <w:rsid w:val="003F4878"/>
    <w:rsid w:val="003F4D4E"/>
    <w:rsid w:val="003F4DF0"/>
    <w:rsid w:val="003F4FE0"/>
    <w:rsid w:val="003F50F8"/>
    <w:rsid w:val="003F5581"/>
    <w:rsid w:val="003F5B24"/>
    <w:rsid w:val="003F5B86"/>
    <w:rsid w:val="003F5DAF"/>
    <w:rsid w:val="003F5EBB"/>
    <w:rsid w:val="003F62DA"/>
    <w:rsid w:val="003F62EC"/>
    <w:rsid w:val="003F6409"/>
    <w:rsid w:val="003F6BC9"/>
    <w:rsid w:val="003F6D08"/>
    <w:rsid w:val="003F6F77"/>
    <w:rsid w:val="003F6FB2"/>
    <w:rsid w:val="003F7524"/>
    <w:rsid w:val="003F769D"/>
    <w:rsid w:val="003F7A49"/>
    <w:rsid w:val="003F7B1A"/>
    <w:rsid w:val="0040044C"/>
    <w:rsid w:val="004006FC"/>
    <w:rsid w:val="00400DD3"/>
    <w:rsid w:val="004011B0"/>
    <w:rsid w:val="004011F5"/>
    <w:rsid w:val="0040142D"/>
    <w:rsid w:val="00401766"/>
    <w:rsid w:val="00402555"/>
    <w:rsid w:val="0040269B"/>
    <w:rsid w:val="004026C9"/>
    <w:rsid w:val="00402956"/>
    <w:rsid w:val="004029A9"/>
    <w:rsid w:val="00402A95"/>
    <w:rsid w:val="0040306C"/>
    <w:rsid w:val="004030DA"/>
    <w:rsid w:val="004031EB"/>
    <w:rsid w:val="004038D1"/>
    <w:rsid w:val="004039D0"/>
    <w:rsid w:val="00403AC9"/>
    <w:rsid w:val="00403BF8"/>
    <w:rsid w:val="00404455"/>
    <w:rsid w:val="004045AE"/>
    <w:rsid w:val="004047EF"/>
    <w:rsid w:val="00404B34"/>
    <w:rsid w:val="004064B4"/>
    <w:rsid w:val="004064F6"/>
    <w:rsid w:val="00406636"/>
    <w:rsid w:val="004069B2"/>
    <w:rsid w:val="00407612"/>
    <w:rsid w:val="004078E9"/>
    <w:rsid w:val="00407B11"/>
    <w:rsid w:val="00407D93"/>
    <w:rsid w:val="00407FE9"/>
    <w:rsid w:val="0041014C"/>
    <w:rsid w:val="004101AB"/>
    <w:rsid w:val="004105DE"/>
    <w:rsid w:val="00410783"/>
    <w:rsid w:val="00410998"/>
    <w:rsid w:val="00410AD1"/>
    <w:rsid w:val="00410D30"/>
    <w:rsid w:val="00410FF5"/>
    <w:rsid w:val="004111C1"/>
    <w:rsid w:val="00411A59"/>
    <w:rsid w:val="00411DDD"/>
    <w:rsid w:val="00412086"/>
    <w:rsid w:val="004120EA"/>
    <w:rsid w:val="004128E1"/>
    <w:rsid w:val="00412F94"/>
    <w:rsid w:val="00412FDA"/>
    <w:rsid w:val="00413409"/>
    <w:rsid w:val="004143B9"/>
    <w:rsid w:val="00414403"/>
    <w:rsid w:val="0041519E"/>
    <w:rsid w:val="00415CA2"/>
    <w:rsid w:val="00415DE5"/>
    <w:rsid w:val="00415FFA"/>
    <w:rsid w:val="00416239"/>
    <w:rsid w:val="004163C3"/>
    <w:rsid w:val="004165CE"/>
    <w:rsid w:val="00417416"/>
    <w:rsid w:val="00417565"/>
    <w:rsid w:val="00417FE9"/>
    <w:rsid w:val="00420714"/>
    <w:rsid w:val="00420772"/>
    <w:rsid w:val="004213DD"/>
    <w:rsid w:val="004214AC"/>
    <w:rsid w:val="00421AFB"/>
    <w:rsid w:val="00421B27"/>
    <w:rsid w:val="00422829"/>
    <w:rsid w:val="00422A6B"/>
    <w:rsid w:val="00422C0F"/>
    <w:rsid w:val="00422C71"/>
    <w:rsid w:val="00422CF2"/>
    <w:rsid w:val="00422FAB"/>
    <w:rsid w:val="00423609"/>
    <w:rsid w:val="00423D71"/>
    <w:rsid w:val="00423DCD"/>
    <w:rsid w:val="00423E7E"/>
    <w:rsid w:val="00424240"/>
    <w:rsid w:val="0042429A"/>
    <w:rsid w:val="00424CA0"/>
    <w:rsid w:val="0042571F"/>
    <w:rsid w:val="00425CF0"/>
    <w:rsid w:val="00425E41"/>
    <w:rsid w:val="00425E53"/>
    <w:rsid w:val="00425F0F"/>
    <w:rsid w:val="00426785"/>
    <w:rsid w:val="004267A9"/>
    <w:rsid w:val="00426849"/>
    <w:rsid w:val="00426B89"/>
    <w:rsid w:val="00427122"/>
    <w:rsid w:val="0042761D"/>
    <w:rsid w:val="00427745"/>
    <w:rsid w:val="004277B8"/>
    <w:rsid w:val="004277DB"/>
    <w:rsid w:val="004277F1"/>
    <w:rsid w:val="00427C66"/>
    <w:rsid w:val="00430191"/>
    <w:rsid w:val="00430886"/>
    <w:rsid w:val="00430F00"/>
    <w:rsid w:val="00431035"/>
    <w:rsid w:val="004313CF"/>
    <w:rsid w:val="004316E3"/>
    <w:rsid w:val="00431B5C"/>
    <w:rsid w:val="00431F4A"/>
    <w:rsid w:val="0043226A"/>
    <w:rsid w:val="004322C5"/>
    <w:rsid w:val="004325FB"/>
    <w:rsid w:val="00432DCD"/>
    <w:rsid w:val="0043309A"/>
    <w:rsid w:val="004330B2"/>
    <w:rsid w:val="00433247"/>
    <w:rsid w:val="004335D6"/>
    <w:rsid w:val="0043382D"/>
    <w:rsid w:val="00433BCC"/>
    <w:rsid w:val="00433F11"/>
    <w:rsid w:val="0043412B"/>
    <w:rsid w:val="00434147"/>
    <w:rsid w:val="004344B9"/>
    <w:rsid w:val="0043525D"/>
    <w:rsid w:val="0043537E"/>
    <w:rsid w:val="004354CA"/>
    <w:rsid w:val="004355C6"/>
    <w:rsid w:val="00436075"/>
    <w:rsid w:val="0043640D"/>
    <w:rsid w:val="00436513"/>
    <w:rsid w:val="004367C8"/>
    <w:rsid w:val="0043709F"/>
    <w:rsid w:val="00437412"/>
    <w:rsid w:val="00437A2B"/>
    <w:rsid w:val="00440007"/>
    <w:rsid w:val="00440671"/>
    <w:rsid w:val="00440731"/>
    <w:rsid w:val="00440FB6"/>
    <w:rsid w:val="0044120E"/>
    <w:rsid w:val="004413A6"/>
    <w:rsid w:val="004414DE"/>
    <w:rsid w:val="0044167E"/>
    <w:rsid w:val="00441D64"/>
    <w:rsid w:val="00442349"/>
    <w:rsid w:val="004425F9"/>
    <w:rsid w:val="0044284F"/>
    <w:rsid w:val="004429C0"/>
    <w:rsid w:val="00443166"/>
    <w:rsid w:val="004432C0"/>
    <w:rsid w:val="004432EB"/>
    <w:rsid w:val="00443333"/>
    <w:rsid w:val="00443A31"/>
    <w:rsid w:val="00443A6E"/>
    <w:rsid w:val="0044403B"/>
    <w:rsid w:val="0044446E"/>
    <w:rsid w:val="0044473A"/>
    <w:rsid w:val="004449D6"/>
    <w:rsid w:val="00444AEC"/>
    <w:rsid w:val="00444B46"/>
    <w:rsid w:val="0044520B"/>
    <w:rsid w:val="004454F3"/>
    <w:rsid w:val="00445A7B"/>
    <w:rsid w:val="00445CBD"/>
    <w:rsid w:val="00445CF4"/>
    <w:rsid w:val="00446197"/>
    <w:rsid w:val="00446662"/>
    <w:rsid w:val="0044696E"/>
    <w:rsid w:val="00446D8D"/>
    <w:rsid w:val="00447882"/>
    <w:rsid w:val="00447D55"/>
    <w:rsid w:val="00447ED1"/>
    <w:rsid w:val="004500A1"/>
    <w:rsid w:val="00450395"/>
    <w:rsid w:val="004509EB"/>
    <w:rsid w:val="00450AAC"/>
    <w:rsid w:val="00450B44"/>
    <w:rsid w:val="004519BB"/>
    <w:rsid w:val="00451D7B"/>
    <w:rsid w:val="004526A9"/>
    <w:rsid w:val="004527DE"/>
    <w:rsid w:val="004527EC"/>
    <w:rsid w:val="00452862"/>
    <w:rsid w:val="00452FE8"/>
    <w:rsid w:val="0045347A"/>
    <w:rsid w:val="00453661"/>
    <w:rsid w:val="00453887"/>
    <w:rsid w:val="00453A13"/>
    <w:rsid w:val="00453AF7"/>
    <w:rsid w:val="00453D26"/>
    <w:rsid w:val="004548A1"/>
    <w:rsid w:val="00454B00"/>
    <w:rsid w:val="00454ED8"/>
    <w:rsid w:val="00454F26"/>
    <w:rsid w:val="00455062"/>
    <w:rsid w:val="004551DD"/>
    <w:rsid w:val="004556BD"/>
    <w:rsid w:val="004559DB"/>
    <w:rsid w:val="00455E73"/>
    <w:rsid w:val="00455E99"/>
    <w:rsid w:val="0045688F"/>
    <w:rsid w:val="00456A81"/>
    <w:rsid w:val="00456CF0"/>
    <w:rsid w:val="004571FE"/>
    <w:rsid w:val="0045781D"/>
    <w:rsid w:val="00457E46"/>
    <w:rsid w:val="00460108"/>
    <w:rsid w:val="0046012B"/>
    <w:rsid w:val="004602BD"/>
    <w:rsid w:val="00460A4E"/>
    <w:rsid w:val="00460C81"/>
    <w:rsid w:val="00460CA9"/>
    <w:rsid w:val="00460D4B"/>
    <w:rsid w:val="00461077"/>
    <w:rsid w:val="00461AEC"/>
    <w:rsid w:val="00461E30"/>
    <w:rsid w:val="00462AC0"/>
    <w:rsid w:val="00462BB6"/>
    <w:rsid w:val="00462FAE"/>
    <w:rsid w:val="00463C28"/>
    <w:rsid w:val="0046415A"/>
    <w:rsid w:val="004649A4"/>
    <w:rsid w:val="00464F6E"/>
    <w:rsid w:val="00465044"/>
    <w:rsid w:val="00465369"/>
    <w:rsid w:val="00465AE6"/>
    <w:rsid w:val="00465F9A"/>
    <w:rsid w:val="00465FCB"/>
    <w:rsid w:val="00466180"/>
    <w:rsid w:val="004669EA"/>
    <w:rsid w:val="00466A01"/>
    <w:rsid w:val="00466A3B"/>
    <w:rsid w:val="00466D28"/>
    <w:rsid w:val="00466EB2"/>
    <w:rsid w:val="004672F0"/>
    <w:rsid w:val="00467988"/>
    <w:rsid w:val="00467D6C"/>
    <w:rsid w:val="00467FE0"/>
    <w:rsid w:val="004702DB"/>
    <w:rsid w:val="0047030B"/>
    <w:rsid w:val="00470325"/>
    <w:rsid w:val="00470373"/>
    <w:rsid w:val="0047078B"/>
    <w:rsid w:val="00470976"/>
    <w:rsid w:val="00470C21"/>
    <w:rsid w:val="00470D06"/>
    <w:rsid w:val="00471489"/>
    <w:rsid w:val="00471576"/>
    <w:rsid w:val="00471C7D"/>
    <w:rsid w:val="00471E4C"/>
    <w:rsid w:val="00471E9A"/>
    <w:rsid w:val="004720F7"/>
    <w:rsid w:val="00472581"/>
    <w:rsid w:val="00472840"/>
    <w:rsid w:val="00472951"/>
    <w:rsid w:val="00472AAA"/>
    <w:rsid w:val="00472CCE"/>
    <w:rsid w:val="00473220"/>
    <w:rsid w:val="00473DF1"/>
    <w:rsid w:val="004745E1"/>
    <w:rsid w:val="00474B7A"/>
    <w:rsid w:val="00474BAE"/>
    <w:rsid w:val="00475388"/>
    <w:rsid w:val="0047591B"/>
    <w:rsid w:val="00475ACD"/>
    <w:rsid w:val="00475E56"/>
    <w:rsid w:val="00475FBB"/>
    <w:rsid w:val="004760E5"/>
    <w:rsid w:val="00476933"/>
    <w:rsid w:val="00476D6C"/>
    <w:rsid w:val="00476F63"/>
    <w:rsid w:val="0047737E"/>
    <w:rsid w:val="00477910"/>
    <w:rsid w:val="00480D89"/>
    <w:rsid w:val="00481592"/>
    <w:rsid w:val="00481ADB"/>
    <w:rsid w:val="00481AF4"/>
    <w:rsid w:val="0048211E"/>
    <w:rsid w:val="004827B6"/>
    <w:rsid w:val="00482B40"/>
    <w:rsid w:val="00482CC8"/>
    <w:rsid w:val="004831D6"/>
    <w:rsid w:val="0048395F"/>
    <w:rsid w:val="00484357"/>
    <w:rsid w:val="00484752"/>
    <w:rsid w:val="00484B6D"/>
    <w:rsid w:val="00484F15"/>
    <w:rsid w:val="00485050"/>
    <w:rsid w:val="00485CBA"/>
    <w:rsid w:val="0048612F"/>
    <w:rsid w:val="0048647A"/>
    <w:rsid w:val="004867F1"/>
    <w:rsid w:val="00486B4B"/>
    <w:rsid w:val="00486BDD"/>
    <w:rsid w:val="004871E2"/>
    <w:rsid w:val="00487BF2"/>
    <w:rsid w:val="00487E84"/>
    <w:rsid w:val="0049023F"/>
    <w:rsid w:val="004902C7"/>
    <w:rsid w:val="004908E2"/>
    <w:rsid w:val="00490AB1"/>
    <w:rsid w:val="00490C83"/>
    <w:rsid w:val="00490F86"/>
    <w:rsid w:val="004910BB"/>
    <w:rsid w:val="0049111B"/>
    <w:rsid w:val="004914F2"/>
    <w:rsid w:val="0049198B"/>
    <w:rsid w:val="00491EDA"/>
    <w:rsid w:val="00491F83"/>
    <w:rsid w:val="0049202B"/>
    <w:rsid w:val="0049233B"/>
    <w:rsid w:val="00492501"/>
    <w:rsid w:val="0049257A"/>
    <w:rsid w:val="00492773"/>
    <w:rsid w:val="00492BC4"/>
    <w:rsid w:val="0049357A"/>
    <w:rsid w:val="0049376B"/>
    <w:rsid w:val="0049390B"/>
    <w:rsid w:val="0049395F"/>
    <w:rsid w:val="00493AD2"/>
    <w:rsid w:val="00493D0B"/>
    <w:rsid w:val="00494211"/>
    <w:rsid w:val="00494B28"/>
    <w:rsid w:val="00494F7A"/>
    <w:rsid w:val="004951BA"/>
    <w:rsid w:val="0049577C"/>
    <w:rsid w:val="004957D8"/>
    <w:rsid w:val="00495D96"/>
    <w:rsid w:val="004960C2"/>
    <w:rsid w:val="00496781"/>
    <w:rsid w:val="0049696D"/>
    <w:rsid w:val="00496B8C"/>
    <w:rsid w:val="00496C4F"/>
    <w:rsid w:val="0049735C"/>
    <w:rsid w:val="00497370"/>
    <w:rsid w:val="0049780E"/>
    <w:rsid w:val="00497E7A"/>
    <w:rsid w:val="004A054F"/>
    <w:rsid w:val="004A0B17"/>
    <w:rsid w:val="004A0B36"/>
    <w:rsid w:val="004A0E62"/>
    <w:rsid w:val="004A0F9D"/>
    <w:rsid w:val="004A1430"/>
    <w:rsid w:val="004A1731"/>
    <w:rsid w:val="004A1EDB"/>
    <w:rsid w:val="004A22F5"/>
    <w:rsid w:val="004A276D"/>
    <w:rsid w:val="004A2C84"/>
    <w:rsid w:val="004A2D1A"/>
    <w:rsid w:val="004A2ED4"/>
    <w:rsid w:val="004A36FE"/>
    <w:rsid w:val="004A3F7A"/>
    <w:rsid w:val="004A4EA0"/>
    <w:rsid w:val="004A53A6"/>
    <w:rsid w:val="004A53E7"/>
    <w:rsid w:val="004A59B2"/>
    <w:rsid w:val="004A611C"/>
    <w:rsid w:val="004A614F"/>
    <w:rsid w:val="004A6232"/>
    <w:rsid w:val="004A62AC"/>
    <w:rsid w:val="004A7355"/>
    <w:rsid w:val="004A73A8"/>
    <w:rsid w:val="004B0092"/>
    <w:rsid w:val="004B04B9"/>
    <w:rsid w:val="004B04E1"/>
    <w:rsid w:val="004B0A53"/>
    <w:rsid w:val="004B0FCD"/>
    <w:rsid w:val="004B1330"/>
    <w:rsid w:val="004B1347"/>
    <w:rsid w:val="004B146C"/>
    <w:rsid w:val="004B1BBB"/>
    <w:rsid w:val="004B1C57"/>
    <w:rsid w:val="004B1D53"/>
    <w:rsid w:val="004B1FFC"/>
    <w:rsid w:val="004B21F0"/>
    <w:rsid w:val="004B23E8"/>
    <w:rsid w:val="004B25C9"/>
    <w:rsid w:val="004B2E44"/>
    <w:rsid w:val="004B348A"/>
    <w:rsid w:val="004B3538"/>
    <w:rsid w:val="004B3865"/>
    <w:rsid w:val="004B3882"/>
    <w:rsid w:val="004B414C"/>
    <w:rsid w:val="004B454D"/>
    <w:rsid w:val="004B45F7"/>
    <w:rsid w:val="004B46C6"/>
    <w:rsid w:val="004B4721"/>
    <w:rsid w:val="004B4915"/>
    <w:rsid w:val="004B492F"/>
    <w:rsid w:val="004B5FCB"/>
    <w:rsid w:val="004B6101"/>
    <w:rsid w:val="004B6530"/>
    <w:rsid w:val="004B66C8"/>
    <w:rsid w:val="004B6D42"/>
    <w:rsid w:val="004B7071"/>
    <w:rsid w:val="004B741D"/>
    <w:rsid w:val="004B746D"/>
    <w:rsid w:val="004B781D"/>
    <w:rsid w:val="004B7871"/>
    <w:rsid w:val="004C0032"/>
    <w:rsid w:val="004C0DE8"/>
    <w:rsid w:val="004C1095"/>
    <w:rsid w:val="004C1147"/>
    <w:rsid w:val="004C13FB"/>
    <w:rsid w:val="004C1457"/>
    <w:rsid w:val="004C208A"/>
    <w:rsid w:val="004C217E"/>
    <w:rsid w:val="004C21E5"/>
    <w:rsid w:val="004C22BD"/>
    <w:rsid w:val="004C25C0"/>
    <w:rsid w:val="004C276E"/>
    <w:rsid w:val="004C3B1D"/>
    <w:rsid w:val="004C3C13"/>
    <w:rsid w:val="004C3F47"/>
    <w:rsid w:val="004C43CB"/>
    <w:rsid w:val="004C45CC"/>
    <w:rsid w:val="004C472A"/>
    <w:rsid w:val="004C4DC5"/>
    <w:rsid w:val="004C4E21"/>
    <w:rsid w:val="004C4F04"/>
    <w:rsid w:val="004C58B4"/>
    <w:rsid w:val="004C5A58"/>
    <w:rsid w:val="004C5B7B"/>
    <w:rsid w:val="004C6594"/>
    <w:rsid w:val="004C6A6A"/>
    <w:rsid w:val="004C6F11"/>
    <w:rsid w:val="004C6FC1"/>
    <w:rsid w:val="004C7059"/>
    <w:rsid w:val="004C7A0E"/>
    <w:rsid w:val="004C7A64"/>
    <w:rsid w:val="004C7DB7"/>
    <w:rsid w:val="004C7F23"/>
    <w:rsid w:val="004D00ED"/>
    <w:rsid w:val="004D0659"/>
    <w:rsid w:val="004D07FA"/>
    <w:rsid w:val="004D0C04"/>
    <w:rsid w:val="004D11E2"/>
    <w:rsid w:val="004D127A"/>
    <w:rsid w:val="004D154F"/>
    <w:rsid w:val="004D1732"/>
    <w:rsid w:val="004D1FB7"/>
    <w:rsid w:val="004D201E"/>
    <w:rsid w:val="004D2059"/>
    <w:rsid w:val="004D21C0"/>
    <w:rsid w:val="004D2791"/>
    <w:rsid w:val="004D2909"/>
    <w:rsid w:val="004D2A0E"/>
    <w:rsid w:val="004D2EA6"/>
    <w:rsid w:val="004D2EDD"/>
    <w:rsid w:val="004D3445"/>
    <w:rsid w:val="004D385A"/>
    <w:rsid w:val="004D38F5"/>
    <w:rsid w:val="004D390D"/>
    <w:rsid w:val="004D3C8B"/>
    <w:rsid w:val="004D3C98"/>
    <w:rsid w:val="004D3FAC"/>
    <w:rsid w:val="004D3FFE"/>
    <w:rsid w:val="004D41E7"/>
    <w:rsid w:val="004D424D"/>
    <w:rsid w:val="004D4F74"/>
    <w:rsid w:val="004D552D"/>
    <w:rsid w:val="004D561E"/>
    <w:rsid w:val="004D5C01"/>
    <w:rsid w:val="004D6825"/>
    <w:rsid w:val="004D6F7F"/>
    <w:rsid w:val="004D7001"/>
    <w:rsid w:val="004D7064"/>
    <w:rsid w:val="004D7085"/>
    <w:rsid w:val="004D7485"/>
    <w:rsid w:val="004D7651"/>
    <w:rsid w:val="004D7788"/>
    <w:rsid w:val="004D783C"/>
    <w:rsid w:val="004E0B02"/>
    <w:rsid w:val="004E0E2E"/>
    <w:rsid w:val="004E10A4"/>
    <w:rsid w:val="004E128E"/>
    <w:rsid w:val="004E1674"/>
    <w:rsid w:val="004E194E"/>
    <w:rsid w:val="004E1FAF"/>
    <w:rsid w:val="004E2056"/>
    <w:rsid w:val="004E2C97"/>
    <w:rsid w:val="004E37A2"/>
    <w:rsid w:val="004E394A"/>
    <w:rsid w:val="004E3960"/>
    <w:rsid w:val="004E3D01"/>
    <w:rsid w:val="004E3E1F"/>
    <w:rsid w:val="004E4578"/>
    <w:rsid w:val="004E46FD"/>
    <w:rsid w:val="004E49C3"/>
    <w:rsid w:val="004E519C"/>
    <w:rsid w:val="004E5363"/>
    <w:rsid w:val="004E5BD2"/>
    <w:rsid w:val="004E5E8B"/>
    <w:rsid w:val="004E667D"/>
    <w:rsid w:val="004E69B5"/>
    <w:rsid w:val="004E6B05"/>
    <w:rsid w:val="004E77CF"/>
    <w:rsid w:val="004E787C"/>
    <w:rsid w:val="004E787F"/>
    <w:rsid w:val="004E78D7"/>
    <w:rsid w:val="004E7D12"/>
    <w:rsid w:val="004E7F57"/>
    <w:rsid w:val="004F0792"/>
    <w:rsid w:val="004F07A5"/>
    <w:rsid w:val="004F0B29"/>
    <w:rsid w:val="004F0C84"/>
    <w:rsid w:val="004F0FD6"/>
    <w:rsid w:val="004F12AD"/>
    <w:rsid w:val="004F1621"/>
    <w:rsid w:val="004F1745"/>
    <w:rsid w:val="004F176E"/>
    <w:rsid w:val="004F1DB8"/>
    <w:rsid w:val="004F21D1"/>
    <w:rsid w:val="004F22E2"/>
    <w:rsid w:val="004F24A8"/>
    <w:rsid w:val="004F2FDA"/>
    <w:rsid w:val="004F304A"/>
    <w:rsid w:val="004F33B6"/>
    <w:rsid w:val="004F412C"/>
    <w:rsid w:val="004F494A"/>
    <w:rsid w:val="004F4B2C"/>
    <w:rsid w:val="004F583E"/>
    <w:rsid w:val="004F5D51"/>
    <w:rsid w:val="004F5DC7"/>
    <w:rsid w:val="004F6160"/>
    <w:rsid w:val="004F69E5"/>
    <w:rsid w:val="004F73C5"/>
    <w:rsid w:val="00500721"/>
    <w:rsid w:val="00500C55"/>
    <w:rsid w:val="00500C5E"/>
    <w:rsid w:val="00501B06"/>
    <w:rsid w:val="00501B0B"/>
    <w:rsid w:val="00501F6D"/>
    <w:rsid w:val="005028E6"/>
    <w:rsid w:val="00502A1D"/>
    <w:rsid w:val="00502ABF"/>
    <w:rsid w:val="005038F0"/>
    <w:rsid w:val="00503B4B"/>
    <w:rsid w:val="00503BC0"/>
    <w:rsid w:val="00504344"/>
    <w:rsid w:val="00504405"/>
    <w:rsid w:val="00504A50"/>
    <w:rsid w:val="00504E68"/>
    <w:rsid w:val="005055EB"/>
    <w:rsid w:val="00505746"/>
    <w:rsid w:val="005060BD"/>
    <w:rsid w:val="00506991"/>
    <w:rsid w:val="00506F0F"/>
    <w:rsid w:val="00507569"/>
    <w:rsid w:val="0050787E"/>
    <w:rsid w:val="00507CA8"/>
    <w:rsid w:val="0051091A"/>
    <w:rsid w:val="00510961"/>
    <w:rsid w:val="0051103A"/>
    <w:rsid w:val="005113DC"/>
    <w:rsid w:val="005114B4"/>
    <w:rsid w:val="005117C6"/>
    <w:rsid w:val="00511922"/>
    <w:rsid w:val="00511B26"/>
    <w:rsid w:val="00511D02"/>
    <w:rsid w:val="00511D59"/>
    <w:rsid w:val="00512772"/>
    <w:rsid w:val="005128FB"/>
    <w:rsid w:val="00512B61"/>
    <w:rsid w:val="00512C39"/>
    <w:rsid w:val="00512C49"/>
    <w:rsid w:val="005130D1"/>
    <w:rsid w:val="00513106"/>
    <w:rsid w:val="00513134"/>
    <w:rsid w:val="005132F5"/>
    <w:rsid w:val="005132FC"/>
    <w:rsid w:val="00515418"/>
    <w:rsid w:val="0051624D"/>
    <w:rsid w:val="005163B9"/>
    <w:rsid w:val="00516413"/>
    <w:rsid w:val="00516A1A"/>
    <w:rsid w:val="00516A81"/>
    <w:rsid w:val="00516C4D"/>
    <w:rsid w:val="00517FA1"/>
    <w:rsid w:val="0052047B"/>
    <w:rsid w:val="0052082A"/>
    <w:rsid w:val="00520F37"/>
    <w:rsid w:val="00521057"/>
    <w:rsid w:val="00521157"/>
    <w:rsid w:val="0052145B"/>
    <w:rsid w:val="0052164C"/>
    <w:rsid w:val="00521895"/>
    <w:rsid w:val="00521906"/>
    <w:rsid w:val="00522271"/>
    <w:rsid w:val="00522274"/>
    <w:rsid w:val="00522549"/>
    <w:rsid w:val="005225B1"/>
    <w:rsid w:val="00522F48"/>
    <w:rsid w:val="00523012"/>
    <w:rsid w:val="00523297"/>
    <w:rsid w:val="00523319"/>
    <w:rsid w:val="0052334C"/>
    <w:rsid w:val="00523EBB"/>
    <w:rsid w:val="005245E7"/>
    <w:rsid w:val="005246C3"/>
    <w:rsid w:val="005247A9"/>
    <w:rsid w:val="005248A7"/>
    <w:rsid w:val="005248EF"/>
    <w:rsid w:val="00524D4D"/>
    <w:rsid w:val="00524EC8"/>
    <w:rsid w:val="0052504C"/>
    <w:rsid w:val="005253D8"/>
    <w:rsid w:val="005256B6"/>
    <w:rsid w:val="00525F77"/>
    <w:rsid w:val="005260EA"/>
    <w:rsid w:val="0052633A"/>
    <w:rsid w:val="0052647A"/>
    <w:rsid w:val="00526924"/>
    <w:rsid w:val="00526FF7"/>
    <w:rsid w:val="00527709"/>
    <w:rsid w:val="005278BF"/>
    <w:rsid w:val="00527C4E"/>
    <w:rsid w:val="005303F2"/>
    <w:rsid w:val="0053040B"/>
    <w:rsid w:val="0053041D"/>
    <w:rsid w:val="0053084F"/>
    <w:rsid w:val="0053092B"/>
    <w:rsid w:val="00530A03"/>
    <w:rsid w:val="00530D9F"/>
    <w:rsid w:val="00530FF7"/>
    <w:rsid w:val="00531149"/>
    <w:rsid w:val="005311E3"/>
    <w:rsid w:val="00531291"/>
    <w:rsid w:val="0053186F"/>
    <w:rsid w:val="005326EE"/>
    <w:rsid w:val="00533902"/>
    <w:rsid w:val="00533D64"/>
    <w:rsid w:val="00533DD6"/>
    <w:rsid w:val="00533DEA"/>
    <w:rsid w:val="0053468C"/>
    <w:rsid w:val="00534A13"/>
    <w:rsid w:val="00534CC5"/>
    <w:rsid w:val="00534F07"/>
    <w:rsid w:val="00535271"/>
    <w:rsid w:val="00535A69"/>
    <w:rsid w:val="0053605B"/>
    <w:rsid w:val="00536371"/>
    <w:rsid w:val="00536DA1"/>
    <w:rsid w:val="005370B3"/>
    <w:rsid w:val="00537417"/>
    <w:rsid w:val="00537CA9"/>
    <w:rsid w:val="00537DFD"/>
    <w:rsid w:val="0054063C"/>
    <w:rsid w:val="00540A28"/>
    <w:rsid w:val="00540BD4"/>
    <w:rsid w:val="00540E63"/>
    <w:rsid w:val="005410AC"/>
    <w:rsid w:val="005412E9"/>
    <w:rsid w:val="0054158F"/>
    <w:rsid w:val="005417AD"/>
    <w:rsid w:val="00541E2E"/>
    <w:rsid w:val="00541F9E"/>
    <w:rsid w:val="00542158"/>
    <w:rsid w:val="0054228D"/>
    <w:rsid w:val="005423D9"/>
    <w:rsid w:val="0054255B"/>
    <w:rsid w:val="005429A4"/>
    <w:rsid w:val="00542C13"/>
    <w:rsid w:val="00542EBD"/>
    <w:rsid w:val="00542F17"/>
    <w:rsid w:val="00542FDF"/>
    <w:rsid w:val="00543065"/>
    <w:rsid w:val="0054359F"/>
    <w:rsid w:val="0054377C"/>
    <w:rsid w:val="005437C6"/>
    <w:rsid w:val="00543983"/>
    <w:rsid w:val="005441A0"/>
    <w:rsid w:val="00544CFC"/>
    <w:rsid w:val="00545564"/>
    <w:rsid w:val="00545A2D"/>
    <w:rsid w:val="00545B2C"/>
    <w:rsid w:val="00546068"/>
    <w:rsid w:val="0054610E"/>
    <w:rsid w:val="00546356"/>
    <w:rsid w:val="00546617"/>
    <w:rsid w:val="005466FA"/>
    <w:rsid w:val="005467BD"/>
    <w:rsid w:val="00546A91"/>
    <w:rsid w:val="00546C9E"/>
    <w:rsid w:val="00546F31"/>
    <w:rsid w:val="005502C8"/>
    <w:rsid w:val="005506A1"/>
    <w:rsid w:val="00550867"/>
    <w:rsid w:val="00550892"/>
    <w:rsid w:val="00550916"/>
    <w:rsid w:val="00550976"/>
    <w:rsid w:val="00550A65"/>
    <w:rsid w:val="005510F6"/>
    <w:rsid w:val="005514ED"/>
    <w:rsid w:val="00551563"/>
    <w:rsid w:val="0055177D"/>
    <w:rsid w:val="00551A3F"/>
    <w:rsid w:val="00551DEA"/>
    <w:rsid w:val="00551EE0"/>
    <w:rsid w:val="00552621"/>
    <w:rsid w:val="005527D4"/>
    <w:rsid w:val="00552D3D"/>
    <w:rsid w:val="00553299"/>
    <w:rsid w:val="00553398"/>
    <w:rsid w:val="005536B9"/>
    <w:rsid w:val="0055380C"/>
    <w:rsid w:val="00553EF6"/>
    <w:rsid w:val="005542D5"/>
    <w:rsid w:val="00554B58"/>
    <w:rsid w:val="00554EB7"/>
    <w:rsid w:val="005553B0"/>
    <w:rsid w:val="005556DC"/>
    <w:rsid w:val="0055575F"/>
    <w:rsid w:val="00555837"/>
    <w:rsid w:val="00555D22"/>
    <w:rsid w:val="00556B0B"/>
    <w:rsid w:val="00556EC9"/>
    <w:rsid w:val="0056002D"/>
    <w:rsid w:val="00560167"/>
    <w:rsid w:val="00560445"/>
    <w:rsid w:val="00560546"/>
    <w:rsid w:val="0056094C"/>
    <w:rsid w:val="00560E89"/>
    <w:rsid w:val="0056101A"/>
    <w:rsid w:val="00561A0B"/>
    <w:rsid w:val="00561B5B"/>
    <w:rsid w:val="00561CD5"/>
    <w:rsid w:val="00562515"/>
    <w:rsid w:val="0056255A"/>
    <w:rsid w:val="00562583"/>
    <w:rsid w:val="00562882"/>
    <w:rsid w:val="00562C2A"/>
    <w:rsid w:val="00562C56"/>
    <w:rsid w:val="00562FC3"/>
    <w:rsid w:val="0056338C"/>
    <w:rsid w:val="00563F81"/>
    <w:rsid w:val="00563F84"/>
    <w:rsid w:val="00564234"/>
    <w:rsid w:val="005644A8"/>
    <w:rsid w:val="00564851"/>
    <w:rsid w:val="00564E06"/>
    <w:rsid w:val="00564F6A"/>
    <w:rsid w:val="0056538B"/>
    <w:rsid w:val="00565491"/>
    <w:rsid w:val="0056571F"/>
    <w:rsid w:val="00565AB6"/>
    <w:rsid w:val="00565EAB"/>
    <w:rsid w:val="00566218"/>
    <w:rsid w:val="00566410"/>
    <w:rsid w:val="005665EE"/>
    <w:rsid w:val="00566644"/>
    <w:rsid w:val="00566A50"/>
    <w:rsid w:val="00566B97"/>
    <w:rsid w:val="0056705B"/>
    <w:rsid w:val="005678FB"/>
    <w:rsid w:val="00567981"/>
    <w:rsid w:val="00567FEF"/>
    <w:rsid w:val="0057047D"/>
    <w:rsid w:val="00570806"/>
    <w:rsid w:val="00570866"/>
    <w:rsid w:val="00570F0E"/>
    <w:rsid w:val="00570FE8"/>
    <w:rsid w:val="0057109E"/>
    <w:rsid w:val="00571130"/>
    <w:rsid w:val="00571235"/>
    <w:rsid w:val="005714D0"/>
    <w:rsid w:val="005717E4"/>
    <w:rsid w:val="00571AD7"/>
    <w:rsid w:val="00572109"/>
    <w:rsid w:val="00572201"/>
    <w:rsid w:val="00572583"/>
    <w:rsid w:val="00572FBB"/>
    <w:rsid w:val="005737EF"/>
    <w:rsid w:val="00573D64"/>
    <w:rsid w:val="00573F45"/>
    <w:rsid w:val="00574072"/>
    <w:rsid w:val="00574118"/>
    <w:rsid w:val="00574B20"/>
    <w:rsid w:val="005751D0"/>
    <w:rsid w:val="00575203"/>
    <w:rsid w:val="0057554B"/>
    <w:rsid w:val="00576186"/>
    <w:rsid w:val="0057701C"/>
    <w:rsid w:val="00577B9F"/>
    <w:rsid w:val="00577D87"/>
    <w:rsid w:val="00577F1A"/>
    <w:rsid w:val="00580215"/>
    <w:rsid w:val="00580496"/>
    <w:rsid w:val="0058056C"/>
    <w:rsid w:val="00580B48"/>
    <w:rsid w:val="00580E85"/>
    <w:rsid w:val="005812F4"/>
    <w:rsid w:val="00581A52"/>
    <w:rsid w:val="00581F2B"/>
    <w:rsid w:val="005821EF"/>
    <w:rsid w:val="005825E1"/>
    <w:rsid w:val="005827D4"/>
    <w:rsid w:val="00582DF3"/>
    <w:rsid w:val="0058318E"/>
    <w:rsid w:val="005835D6"/>
    <w:rsid w:val="005836DB"/>
    <w:rsid w:val="00584007"/>
    <w:rsid w:val="00584263"/>
    <w:rsid w:val="00584331"/>
    <w:rsid w:val="00584E30"/>
    <w:rsid w:val="00585229"/>
    <w:rsid w:val="0058587E"/>
    <w:rsid w:val="00585AFF"/>
    <w:rsid w:val="00585DD9"/>
    <w:rsid w:val="00585F84"/>
    <w:rsid w:val="005863CE"/>
    <w:rsid w:val="005865ED"/>
    <w:rsid w:val="00586602"/>
    <w:rsid w:val="00586CD1"/>
    <w:rsid w:val="00586D7E"/>
    <w:rsid w:val="00587131"/>
    <w:rsid w:val="00587190"/>
    <w:rsid w:val="00587A5D"/>
    <w:rsid w:val="00587BC6"/>
    <w:rsid w:val="00590A21"/>
    <w:rsid w:val="00590B18"/>
    <w:rsid w:val="005913B0"/>
    <w:rsid w:val="0059144D"/>
    <w:rsid w:val="00591503"/>
    <w:rsid w:val="00591636"/>
    <w:rsid w:val="005917F7"/>
    <w:rsid w:val="00591A1D"/>
    <w:rsid w:val="00591AC8"/>
    <w:rsid w:val="00591B93"/>
    <w:rsid w:val="005921B1"/>
    <w:rsid w:val="00592459"/>
    <w:rsid w:val="00592BCE"/>
    <w:rsid w:val="00593098"/>
    <w:rsid w:val="00593B43"/>
    <w:rsid w:val="00593C62"/>
    <w:rsid w:val="00594BB9"/>
    <w:rsid w:val="00594EDA"/>
    <w:rsid w:val="005950EE"/>
    <w:rsid w:val="0059532C"/>
    <w:rsid w:val="00595366"/>
    <w:rsid w:val="0059555F"/>
    <w:rsid w:val="005955E7"/>
    <w:rsid w:val="005959BE"/>
    <w:rsid w:val="00595CA7"/>
    <w:rsid w:val="0059607A"/>
    <w:rsid w:val="00596D41"/>
    <w:rsid w:val="00596F24"/>
    <w:rsid w:val="005971A5"/>
    <w:rsid w:val="00597237"/>
    <w:rsid w:val="005979D0"/>
    <w:rsid w:val="00597BD0"/>
    <w:rsid w:val="00597EE1"/>
    <w:rsid w:val="00597F4B"/>
    <w:rsid w:val="005A05E0"/>
    <w:rsid w:val="005A07B8"/>
    <w:rsid w:val="005A0D62"/>
    <w:rsid w:val="005A111B"/>
    <w:rsid w:val="005A12E0"/>
    <w:rsid w:val="005A1308"/>
    <w:rsid w:val="005A162A"/>
    <w:rsid w:val="005A180D"/>
    <w:rsid w:val="005A186A"/>
    <w:rsid w:val="005A1A5B"/>
    <w:rsid w:val="005A1F2E"/>
    <w:rsid w:val="005A2195"/>
    <w:rsid w:val="005A2234"/>
    <w:rsid w:val="005A2267"/>
    <w:rsid w:val="005A258C"/>
    <w:rsid w:val="005A2688"/>
    <w:rsid w:val="005A273F"/>
    <w:rsid w:val="005A2942"/>
    <w:rsid w:val="005A2DFC"/>
    <w:rsid w:val="005A3194"/>
    <w:rsid w:val="005A3367"/>
    <w:rsid w:val="005A36C8"/>
    <w:rsid w:val="005A3A85"/>
    <w:rsid w:val="005A3B34"/>
    <w:rsid w:val="005A3EE9"/>
    <w:rsid w:val="005A4507"/>
    <w:rsid w:val="005A45BD"/>
    <w:rsid w:val="005A4DFC"/>
    <w:rsid w:val="005A575F"/>
    <w:rsid w:val="005A5B1D"/>
    <w:rsid w:val="005A61D2"/>
    <w:rsid w:val="005A647B"/>
    <w:rsid w:val="005A65CD"/>
    <w:rsid w:val="005A696B"/>
    <w:rsid w:val="005A6A95"/>
    <w:rsid w:val="005A6F53"/>
    <w:rsid w:val="005A75FA"/>
    <w:rsid w:val="005A78A6"/>
    <w:rsid w:val="005A7905"/>
    <w:rsid w:val="005A7E5D"/>
    <w:rsid w:val="005B0A74"/>
    <w:rsid w:val="005B1126"/>
    <w:rsid w:val="005B1203"/>
    <w:rsid w:val="005B1265"/>
    <w:rsid w:val="005B12EC"/>
    <w:rsid w:val="005B16A9"/>
    <w:rsid w:val="005B1BF6"/>
    <w:rsid w:val="005B1D05"/>
    <w:rsid w:val="005B1FDA"/>
    <w:rsid w:val="005B23EA"/>
    <w:rsid w:val="005B256C"/>
    <w:rsid w:val="005B2864"/>
    <w:rsid w:val="005B2A1F"/>
    <w:rsid w:val="005B2A88"/>
    <w:rsid w:val="005B2E86"/>
    <w:rsid w:val="005B2E9B"/>
    <w:rsid w:val="005B3137"/>
    <w:rsid w:val="005B36A7"/>
    <w:rsid w:val="005B3A8C"/>
    <w:rsid w:val="005B3C42"/>
    <w:rsid w:val="005B3C9A"/>
    <w:rsid w:val="005B3CC6"/>
    <w:rsid w:val="005B40B9"/>
    <w:rsid w:val="005B411A"/>
    <w:rsid w:val="005B42A4"/>
    <w:rsid w:val="005B447E"/>
    <w:rsid w:val="005B4A7C"/>
    <w:rsid w:val="005B4FC7"/>
    <w:rsid w:val="005B5161"/>
    <w:rsid w:val="005B5AD3"/>
    <w:rsid w:val="005B5BBD"/>
    <w:rsid w:val="005B5FE5"/>
    <w:rsid w:val="005B6A6A"/>
    <w:rsid w:val="005B74DF"/>
    <w:rsid w:val="005B7690"/>
    <w:rsid w:val="005B7A4F"/>
    <w:rsid w:val="005B7A72"/>
    <w:rsid w:val="005C0371"/>
    <w:rsid w:val="005C05C4"/>
    <w:rsid w:val="005C0786"/>
    <w:rsid w:val="005C0AD2"/>
    <w:rsid w:val="005C1280"/>
    <w:rsid w:val="005C22D7"/>
    <w:rsid w:val="005C2322"/>
    <w:rsid w:val="005C252B"/>
    <w:rsid w:val="005C2537"/>
    <w:rsid w:val="005C2706"/>
    <w:rsid w:val="005C291B"/>
    <w:rsid w:val="005C2E5B"/>
    <w:rsid w:val="005C300F"/>
    <w:rsid w:val="005C304C"/>
    <w:rsid w:val="005C3AE6"/>
    <w:rsid w:val="005C3CA0"/>
    <w:rsid w:val="005C3D40"/>
    <w:rsid w:val="005C4045"/>
    <w:rsid w:val="005C44EA"/>
    <w:rsid w:val="005C4B50"/>
    <w:rsid w:val="005C4EDD"/>
    <w:rsid w:val="005C5DEA"/>
    <w:rsid w:val="005C6274"/>
    <w:rsid w:val="005C7030"/>
    <w:rsid w:val="005C7124"/>
    <w:rsid w:val="005C7292"/>
    <w:rsid w:val="005C75C0"/>
    <w:rsid w:val="005C7609"/>
    <w:rsid w:val="005C765A"/>
    <w:rsid w:val="005C7D8E"/>
    <w:rsid w:val="005C7D96"/>
    <w:rsid w:val="005D04B9"/>
    <w:rsid w:val="005D06B6"/>
    <w:rsid w:val="005D0C99"/>
    <w:rsid w:val="005D112E"/>
    <w:rsid w:val="005D1B4B"/>
    <w:rsid w:val="005D1CA9"/>
    <w:rsid w:val="005D1DDF"/>
    <w:rsid w:val="005D207A"/>
    <w:rsid w:val="005D2577"/>
    <w:rsid w:val="005D2AFE"/>
    <w:rsid w:val="005D2C9F"/>
    <w:rsid w:val="005D310C"/>
    <w:rsid w:val="005D34E2"/>
    <w:rsid w:val="005D362D"/>
    <w:rsid w:val="005D366D"/>
    <w:rsid w:val="005D3768"/>
    <w:rsid w:val="005D3D54"/>
    <w:rsid w:val="005D4261"/>
    <w:rsid w:val="005D47E0"/>
    <w:rsid w:val="005D4829"/>
    <w:rsid w:val="005D4B90"/>
    <w:rsid w:val="005D4CB3"/>
    <w:rsid w:val="005D5236"/>
    <w:rsid w:val="005D57DC"/>
    <w:rsid w:val="005D5C4C"/>
    <w:rsid w:val="005D5F42"/>
    <w:rsid w:val="005D63B9"/>
    <w:rsid w:val="005D6822"/>
    <w:rsid w:val="005D6FD4"/>
    <w:rsid w:val="005D7057"/>
    <w:rsid w:val="005D75A7"/>
    <w:rsid w:val="005D7906"/>
    <w:rsid w:val="005D796E"/>
    <w:rsid w:val="005E00DF"/>
    <w:rsid w:val="005E030C"/>
    <w:rsid w:val="005E036B"/>
    <w:rsid w:val="005E0505"/>
    <w:rsid w:val="005E0A8F"/>
    <w:rsid w:val="005E0DA0"/>
    <w:rsid w:val="005E0E8E"/>
    <w:rsid w:val="005E1300"/>
    <w:rsid w:val="005E1569"/>
    <w:rsid w:val="005E15EE"/>
    <w:rsid w:val="005E1A9D"/>
    <w:rsid w:val="005E1DC5"/>
    <w:rsid w:val="005E2CB9"/>
    <w:rsid w:val="005E2E2A"/>
    <w:rsid w:val="005E3389"/>
    <w:rsid w:val="005E39DB"/>
    <w:rsid w:val="005E3AAB"/>
    <w:rsid w:val="005E3D07"/>
    <w:rsid w:val="005E42A3"/>
    <w:rsid w:val="005E4751"/>
    <w:rsid w:val="005E4952"/>
    <w:rsid w:val="005E49EC"/>
    <w:rsid w:val="005E4AB0"/>
    <w:rsid w:val="005E4EDC"/>
    <w:rsid w:val="005E5241"/>
    <w:rsid w:val="005E55B6"/>
    <w:rsid w:val="005E58F9"/>
    <w:rsid w:val="005E5AD9"/>
    <w:rsid w:val="005E5B89"/>
    <w:rsid w:val="005E5D71"/>
    <w:rsid w:val="005E600D"/>
    <w:rsid w:val="005E617B"/>
    <w:rsid w:val="005E6187"/>
    <w:rsid w:val="005E625A"/>
    <w:rsid w:val="005E63C3"/>
    <w:rsid w:val="005E6510"/>
    <w:rsid w:val="005E6685"/>
    <w:rsid w:val="005E6EB8"/>
    <w:rsid w:val="005E6FFE"/>
    <w:rsid w:val="005E7280"/>
    <w:rsid w:val="005F0010"/>
    <w:rsid w:val="005F0191"/>
    <w:rsid w:val="005F17B8"/>
    <w:rsid w:val="005F1817"/>
    <w:rsid w:val="005F1B36"/>
    <w:rsid w:val="005F1C6B"/>
    <w:rsid w:val="005F2419"/>
    <w:rsid w:val="005F2AA9"/>
    <w:rsid w:val="005F2F6F"/>
    <w:rsid w:val="005F3134"/>
    <w:rsid w:val="005F399E"/>
    <w:rsid w:val="005F3C5B"/>
    <w:rsid w:val="005F4103"/>
    <w:rsid w:val="005F4274"/>
    <w:rsid w:val="005F45BB"/>
    <w:rsid w:val="005F4AFC"/>
    <w:rsid w:val="005F4F93"/>
    <w:rsid w:val="005F50BA"/>
    <w:rsid w:val="005F5723"/>
    <w:rsid w:val="005F579B"/>
    <w:rsid w:val="005F58DF"/>
    <w:rsid w:val="005F5E4E"/>
    <w:rsid w:val="005F6AB8"/>
    <w:rsid w:val="005F7105"/>
    <w:rsid w:val="005F7708"/>
    <w:rsid w:val="005F7780"/>
    <w:rsid w:val="005F78F0"/>
    <w:rsid w:val="005F7E4A"/>
    <w:rsid w:val="005F7F57"/>
    <w:rsid w:val="00600EB4"/>
    <w:rsid w:val="00601060"/>
    <w:rsid w:val="00601318"/>
    <w:rsid w:val="006017A1"/>
    <w:rsid w:val="006017BB"/>
    <w:rsid w:val="00601A79"/>
    <w:rsid w:val="00601B2E"/>
    <w:rsid w:val="00601E2D"/>
    <w:rsid w:val="00601FFB"/>
    <w:rsid w:val="006020EC"/>
    <w:rsid w:val="006021F2"/>
    <w:rsid w:val="00602210"/>
    <w:rsid w:val="006033D5"/>
    <w:rsid w:val="00603BCB"/>
    <w:rsid w:val="00603F54"/>
    <w:rsid w:val="006044F6"/>
    <w:rsid w:val="006049D9"/>
    <w:rsid w:val="00604BA6"/>
    <w:rsid w:val="00604D01"/>
    <w:rsid w:val="006050E8"/>
    <w:rsid w:val="00605217"/>
    <w:rsid w:val="00605868"/>
    <w:rsid w:val="00605917"/>
    <w:rsid w:val="00605E19"/>
    <w:rsid w:val="00606500"/>
    <w:rsid w:val="006078E0"/>
    <w:rsid w:val="006105B1"/>
    <w:rsid w:val="0061091D"/>
    <w:rsid w:val="0061092B"/>
    <w:rsid w:val="00610F7A"/>
    <w:rsid w:val="00610F7D"/>
    <w:rsid w:val="006110F1"/>
    <w:rsid w:val="006118D0"/>
    <w:rsid w:val="0061252D"/>
    <w:rsid w:val="00612544"/>
    <w:rsid w:val="0061271D"/>
    <w:rsid w:val="00612764"/>
    <w:rsid w:val="0061288C"/>
    <w:rsid w:val="00612E72"/>
    <w:rsid w:val="006132FC"/>
    <w:rsid w:val="00613468"/>
    <w:rsid w:val="0061361B"/>
    <w:rsid w:val="00613731"/>
    <w:rsid w:val="006137CB"/>
    <w:rsid w:val="0061386E"/>
    <w:rsid w:val="006143A8"/>
    <w:rsid w:val="006146EF"/>
    <w:rsid w:val="00614872"/>
    <w:rsid w:val="00614A49"/>
    <w:rsid w:val="00615294"/>
    <w:rsid w:val="0061544F"/>
    <w:rsid w:val="00615AAD"/>
    <w:rsid w:val="00615BC1"/>
    <w:rsid w:val="00615DE5"/>
    <w:rsid w:val="00616021"/>
    <w:rsid w:val="006164BF"/>
    <w:rsid w:val="00616882"/>
    <w:rsid w:val="00616A6D"/>
    <w:rsid w:val="00616B8F"/>
    <w:rsid w:val="00616D20"/>
    <w:rsid w:val="0061726B"/>
    <w:rsid w:val="0061784D"/>
    <w:rsid w:val="00617A89"/>
    <w:rsid w:val="00620C4F"/>
    <w:rsid w:val="00620D54"/>
    <w:rsid w:val="006212DA"/>
    <w:rsid w:val="00621374"/>
    <w:rsid w:val="00621607"/>
    <w:rsid w:val="00621757"/>
    <w:rsid w:val="00621831"/>
    <w:rsid w:val="006218D8"/>
    <w:rsid w:val="0062193A"/>
    <w:rsid w:val="00621A8A"/>
    <w:rsid w:val="00621C8F"/>
    <w:rsid w:val="00622B0E"/>
    <w:rsid w:val="00622E92"/>
    <w:rsid w:val="00622EC6"/>
    <w:rsid w:val="00623121"/>
    <w:rsid w:val="0062323F"/>
    <w:rsid w:val="00623324"/>
    <w:rsid w:val="00623E3A"/>
    <w:rsid w:val="0062438D"/>
    <w:rsid w:val="00624567"/>
    <w:rsid w:val="00624700"/>
    <w:rsid w:val="00624AEA"/>
    <w:rsid w:val="00624B8A"/>
    <w:rsid w:val="0062500C"/>
    <w:rsid w:val="00625245"/>
    <w:rsid w:val="00625396"/>
    <w:rsid w:val="00625863"/>
    <w:rsid w:val="0062590E"/>
    <w:rsid w:val="00625927"/>
    <w:rsid w:val="0062597A"/>
    <w:rsid w:val="0062641F"/>
    <w:rsid w:val="0062704C"/>
    <w:rsid w:val="0062706C"/>
    <w:rsid w:val="00627795"/>
    <w:rsid w:val="006279BA"/>
    <w:rsid w:val="00627AA3"/>
    <w:rsid w:val="00627B7E"/>
    <w:rsid w:val="00627F25"/>
    <w:rsid w:val="0063019C"/>
    <w:rsid w:val="00630677"/>
    <w:rsid w:val="00630DB7"/>
    <w:rsid w:val="006310CB"/>
    <w:rsid w:val="0063133D"/>
    <w:rsid w:val="006315B8"/>
    <w:rsid w:val="006316CA"/>
    <w:rsid w:val="00631870"/>
    <w:rsid w:val="00631B7F"/>
    <w:rsid w:val="00631BD7"/>
    <w:rsid w:val="00632096"/>
    <w:rsid w:val="00632202"/>
    <w:rsid w:val="006324BB"/>
    <w:rsid w:val="00632EB1"/>
    <w:rsid w:val="006331FA"/>
    <w:rsid w:val="00633822"/>
    <w:rsid w:val="0063397F"/>
    <w:rsid w:val="00633A19"/>
    <w:rsid w:val="00633C2B"/>
    <w:rsid w:val="00633F8F"/>
    <w:rsid w:val="00634161"/>
    <w:rsid w:val="006341D1"/>
    <w:rsid w:val="0063444C"/>
    <w:rsid w:val="006347AB"/>
    <w:rsid w:val="006348EC"/>
    <w:rsid w:val="00634AD5"/>
    <w:rsid w:val="00634E0E"/>
    <w:rsid w:val="00635A17"/>
    <w:rsid w:val="00635A35"/>
    <w:rsid w:val="00635ACC"/>
    <w:rsid w:val="00635D02"/>
    <w:rsid w:val="00635D44"/>
    <w:rsid w:val="006360F2"/>
    <w:rsid w:val="00636212"/>
    <w:rsid w:val="00636437"/>
    <w:rsid w:val="0063652E"/>
    <w:rsid w:val="00636C9C"/>
    <w:rsid w:val="006378D1"/>
    <w:rsid w:val="00637F12"/>
    <w:rsid w:val="006403CB"/>
    <w:rsid w:val="0064078A"/>
    <w:rsid w:val="006409BA"/>
    <w:rsid w:val="00640FC9"/>
    <w:rsid w:val="00641136"/>
    <w:rsid w:val="0064170F"/>
    <w:rsid w:val="00641D8E"/>
    <w:rsid w:val="00642565"/>
    <w:rsid w:val="006425E9"/>
    <w:rsid w:val="006428D8"/>
    <w:rsid w:val="006429F1"/>
    <w:rsid w:val="00642C6F"/>
    <w:rsid w:val="00642D7C"/>
    <w:rsid w:val="00642D92"/>
    <w:rsid w:val="00642E21"/>
    <w:rsid w:val="00643376"/>
    <w:rsid w:val="00643572"/>
    <w:rsid w:val="00643972"/>
    <w:rsid w:val="00644535"/>
    <w:rsid w:val="00644560"/>
    <w:rsid w:val="006447BD"/>
    <w:rsid w:val="006449CF"/>
    <w:rsid w:val="00644A7C"/>
    <w:rsid w:val="00644F74"/>
    <w:rsid w:val="00645125"/>
    <w:rsid w:val="0064518F"/>
    <w:rsid w:val="006452C0"/>
    <w:rsid w:val="006455A9"/>
    <w:rsid w:val="00645836"/>
    <w:rsid w:val="00645D51"/>
    <w:rsid w:val="006464B9"/>
    <w:rsid w:val="00646549"/>
    <w:rsid w:val="006467CC"/>
    <w:rsid w:val="00646B3F"/>
    <w:rsid w:val="00646F95"/>
    <w:rsid w:val="00647474"/>
    <w:rsid w:val="0064751F"/>
    <w:rsid w:val="00647567"/>
    <w:rsid w:val="00647B33"/>
    <w:rsid w:val="00647DB3"/>
    <w:rsid w:val="006504BA"/>
    <w:rsid w:val="006505BC"/>
    <w:rsid w:val="00650EFD"/>
    <w:rsid w:val="00651152"/>
    <w:rsid w:val="00651164"/>
    <w:rsid w:val="0065119D"/>
    <w:rsid w:val="00651DB5"/>
    <w:rsid w:val="00651EA9"/>
    <w:rsid w:val="00652A28"/>
    <w:rsid w:val="00652B84"/>
    <w:rsid w:val="006532C0"/>
    <w:rsid w:val="00653C18"/>
    <w:rsid w:val="00654C58"/>
    <w:rsid w:val="00654FEC"/>
    <w:rsid w:val="0065539A"/>
    <w:rsid w:val="00655421"/>
    <w:rsid w:val="0065543D"/>
    <w:rsid w:val="00655E4E"/>
    <w:rsid w:val="006567F0"/>
    <w:rsid w:val="00656968"/>
    <w:rsid w:val="00656DC3"/>
    <w:rsid w:val="0065765F"/>
    <w:rsid w:val="0065775E"/>
    <w:rsid w:val="006579AC"/>
    <w:rsid w:val="00657D4A"/>
    <w:rsid w:val="00660361"/>
    <w:rsid w:val="00660412"/>
    <w:rsid w:val="00660539"/>
    <w:rsid w:val="00660692"/>
    <w:rsid w:val="00660B84"/>
    <w:rsid w:val="00660F4D"/>
    <w:rsid w:val="00661C24"/>
    <w:rsid w:val="00661D7D"/>
    <w:rsid w:val="00661E78"/>
    <w:rsid w:val="0066235E"/>
    <w:rsid w:val="0066248A"/>
    <w:rsid w:val="00662594"/>
    <w:rsid w:val="0066260C"/>
    <w:rsid w:val="00662638"/>
    <w:rsid w:val="00662AE0"/>
    <w:rsid w:val="00662B42"/>
    <w:rsid w:val="00662D47"/>
    <w:rsid w:val="0066310B"/>
    <w:rsid w:val="00663318"/>
    <w:rsid w:val="0066363B"/>
    <w:rsid w:val="00663BDB"/>
    <w:rsid w:val="00663CE6"/>
    <w:rsid w:val="00663CF1"/>
    <w:rsid w:val="0066442E"/>
    <w:rsid w:val="00664460"/>
    <w:rsid w:val="00665587"/>
    <w:rsid w:val="00665858"/>
    <w:rsid w:val="006658E9"/>
    <w:rsid w:val="00666048"/>
    <w:rsid w:val="006664E4"/>
    <w:rsid w:val="006668A7"/>
    <w:rsid w:val="006669BB"/>
    <w:rsid w:val="00667591"/>
    <w:rsid w:val="00667656"/>
    <w:rsid w:val="006678BD"/>
    <w:rsid w:val="00667CCC"/>
    <w:rsid w:val="00667DC0"/>
    <w:rsid w:val="006703FC"/>
    <w:rsid w:val="00670691"/>
    <w:rsid w:val="00670F6C"/>
    <w:rsid w:val="006719D9"/>
    <w:rsid w:val="00671C5F"/>
    <w:rsid w:val="00671CF8"/>
    <w:rsid w:val="00672069"/>
    <w:rsid w:val="00672146"/>
    <w:rsid w:val="00672174"/>
    <w:rsid w:val="00672360"/>
    <w:rsid w:val="00672385"/>
    <w:rsid w:val="006723C5"/>
    <w:rsid w:val="00672419"/>
    <w:rsid w:val="006729E9"/>
    <w:rsid w:val="00672CA4"/>
    <w:rsid w:val="00672CE2"/>
    <w:rsid w:val="00672F96"/>
    <w:rsid w:val="00673594"/>
    <w:rsid w:val="00674382"/>
    <w:rsid w:val="00674698"/>
    <w:rsid w:val="006749B5"/>
    <w:rsid w:val="00674C43"/>
    <w:rsid w:val="006750E8"/>
    <w:rsid w:val="0067590F"/>
    <w:rsid w:val="00675AF0"/>
    <w:rsid w:val="00675C38"/>
    <w:rsid w:val="00675E56"/>
    <w:rsid w:val="006765B4"/>
    <w:rsid w:val="00676A51"/>
    <w:rsid w:val="00677199"/>
    <w:rsid w:val="00677445"/>
    <w:rsid w:val="006774F9"/>
    <w:rsid w:val="00677CCF"/>
    <w:rsid w:val="006800F3"/>
    <w:rsid w:val="00680158"/>
    <w:rsid w:val="0068049E"/>
    <w:rsid w:val="00680C4A"/>
    <w:rsid w:val="00680CE1"/>
    <w:rsid w:val="0068118D"/>
    <w:rsid w:val="00681470"/>
    <w:rsid w:val="00681F68"/>
    <w:rsid w:val="00681FFD"/>
    <w:rsid w:val="00682027"/>
    <w:rsid w:val="00682678"/>
    <w:rsid w:val="006828E9"/>
    <w:rsid w:val="00682DCD"/>
    <w:rsid w:val="00682FC8"/>
    <w:rsid w:val="006833B9"/>
    <w:rsid w:val="006833D7"/>
    <w:rsid w:val="006835A7"/>
    <w:rsid w:val="006838F0"/>
    <w:rsid w:val="006839C8"/>
    <w:rsid w:val="00683D24"/>
    <w:rsid w:val="00683DBC"/>
    <w:rsid w:val="00683DC8"/>
    <w:rsid w:val="00683E6F"/>
    <w:rsid w:val="0068435A"/>
    <w:rsid w:val="00684873"/>
    <w:rsid w:val="0068489F"/>
    <w:rsid w:val="00684A99"/>
    <w:rsid w:val="00684C3F"/>
    <w:rsid w:val="00685090"/>
    <w:rsid w:val="00685770"/>
    <w:rsid w:val="00685879"/>
    <w:rsid w:val="00686A87"/>
    <w:rsid w:val="00686C91"/>
    <w:rsid w:val="006872FE"/>
    <w:rsid w:val="00687345"/>
    <w:rsid w:val="006873B2"/>
    <w:rsid w:val="006876A0"/>
    <w:rsid w:val="00687775"/>
    <w:rsid w:val="00687DFD"/>
    <w:rsid w:val="00690B35"/>
    <w:rsid w:val="00690E13"/>
    <w:rsid w:val="00691077"/>
    <w:rsid w:val="006910AA"/>
    <w:rsid w:val="00691155"/>
    <w:rsid w:val="00691881"/>
    <w:rsid w:val="00691D63"/>
    <w:rsid w:val="0069225D"/>
    <w:rsid w:val="006922C0"/>
    <w:rsid w:val="006922D9"/>
    <w:rsid w:val="0069251A"/>
    <w:rsid w:val="00692A55"/>
    <w:rsid w:val="00692AC7"/>
    <w:rsid w:val="00693108"/>
    <w:rsid w:val="00693489"/>
    <w:rsid w:val="00693546"/>
    <w:rsid w:val="00693691"/>
    <w:rsid w:val="006939AB"/>
    <w:rsid w:val="00693F23"/>
    <w:rsid w:val="0069459F"/>
    <w:rsid w:val="0069469B"/>
    <w:rsid w:val="00694ED8"/>
    <w:rsid w:val="00695127"/>
    <w:rsid w:val="00695172"/>
    <w:rsid w:val="0069520A"/>
    <w:rsid w:val="00695331"/>
    <w:rsid w:val="00695470"/>
    <w:rsid w:val="006954F7"/>
    <w:rsid w:val="00695818"/>
    <w:rsid w:val="00695A80"/>
    <w:rsid w:val="00695AC8"/>
    <w:rsid w:val="00695ADA"/>
    <w:rsid w:val="00695D0E"/>
    <w:rsid w:val="006968C7"/>
    <w:rsid w:val="00696BCF"/>
    <w:rsid w:val="00696C1A"/>
    <w:rsid w:val="00696D54"/>
    <w:rsid w:val="00696ED0"/>
    <w:rsid w:val="006975F1"/>
    <w:rsid w:val="00697B1B"/>
    <w:rsid w:val="00697F3B"/>
    <w:rsid w:val="006A008A"/>
    <w:rsid w:val="006A0C7E"/>
    <w:rsid w:val="006A1AD4"/>
    <w:rsid w:val="006A1BE0"/>
    <w:rsid w:val="006A1C4B"/>
    <w:rsid w:val="006A1DCE"/>
    <w:rsid w:val="006A1E9E"/>
    <w:rsid w:val="006A1EB6"/>
    <w:rsid w:val="006A2264"/>
    <w:rsid w:val="006A2C7D"/>
    <w:rsid w:val="006A2C9D"/>
    <w:rsid w:val="006A3051"/>
    <w:rsid w:val="006A3126"/>
    <w:rsid w:val="006A328D"/>
    <w:rsid w:val="006A3C1F"/>
    <w:rsid w:val="006A3D71"/>
    <w:rsid w:val="006A4610"/>
    <w:rsid w:val="006A4C01"/>
    <w:rsid w:val="006A4ECA"/>
    <w:rsid w:val="006A4F55"/>
    <w:rsid w:val="006A50AC"/>
    <w:rsid w:val="006A54DD"/>
    <w:rsid w:val="006A69B6"/>
    <w:rsid w:val="006A6B7D"/>
    <w:rsid w:val="006A6CA6"/>
    <w:rsid w:val="006A7D7F"/>
    <w:rsid w:val="006A7DB2"/>
    <w:rsid w:val="006B038A"/>
    <w:rsid w:val="006B0664"/>
    <w:rsid w:val="006B0785"/>
    <w:rsid w:val="006B0CD5"/>
    <w:rsid w:val="006B1200"/>
    <w:rsid w:val="006B145C"/>
    <w:rsid w:val="006B165E"/>
    <w:rsid w:val="006B213B"/>
    <w:rsid w:val="006B2633"/>
    <w:rsid w:val="006B2715"/>
    <w:rsid w:val="006B2807"/>
    <w:rsid w:val="006B2D49"/>
    <w:rsid w:val="006B36CE"/>
    <w:rsid w:val="006B38FD"/>
    <w:rsid w:val="006B3A8D"/>
    <w:rsid w:val="006B3B45"/>
    <w:rsid w:val="006B3B64"/>
    <w:rsid w:val="006B3C50"/>
    <w:rsid w:val="006B3E05"/>
    <w:rsid w:val="006B3F78"/>
    <w:rsid w:val="006B4042"/>
    <w:rsid w:val="006B409A"/>
    <w:rsid w:val="006B437C"/>
    <w:rsid w:val="006B444A"/>
    <w:rsid w:val="006B479F"/>
    <w:rsid w:val="006B5248"/>
    <w:rsid w:val="006B54B5"/>
    <w:rsid w:val="006B56F0"/>
    <w:rsid w:val="006B5D42"/>
    <w:rsid w:val="006B66A5"/>
    <w:rsid w:val="006B6ACF"/>
    <w:rsid w:val="006B6BC9"/>
    <w:rsid w:val="006B6CFF"/>
    <w:rsid w:val="006B709D"/>
    <w:rsid w:val="006B7314"/>
    <w:rsid w:val="006B7405"/>
    <w:rsid w:val="006B7745"/>
    <w:rsid w:val="006B7BD6"/>
    <w:rsid w:val="006C05DE"/>
    <w:rsid w:val="006C0631"/>
    <w:rsid w:val="006C0B16"/>
    <w:rsid w:val="006C0DA9"/>
    <w:rsid w:val="006C0E88"/>
    <w:rsid w:val="006C0F6C"/>
    <w:rsid w:val="006C1627"/>
    <w:rsid w:val="006C16DC"/>
    <w:rsid w:val="006C2167"/>
    <w:rsid w:val="006C24B6"/>
    <w:rsid w:val="006C2DF6"/>
    <w:rsid w:val="006C2E20"/>
    <w:rsid w:val="006C3A8A"/>
    <w:rsid w:val="006C40A5"/>
    <w:rsid w:val="006C423E"/>
    <w:rsid w:val="006C42EE"/>
    <w:rsid w:val="006C42FE"/>
    <w:rsid w:val="006C4B22"/>
    <w:rsid w:val="006C4B87"/>
    <w:rsid w:val="006C53FA"/>
    <w:rsid w:val="006C60A2"/>
    <w:rsid w:val="006C6213"/>
    <w:rsid w:val="006C69B8"/>
    <w:rsid w:val="006C6A5B"/>
    <w:rsid w:val="006C6D91"/>
    <w:rsid w:val="006C6F2D"/>
    <w:rsid w:val="006C6FFD"/>
    <w:rsid w:val="006C711C"/>
    <w:rsid w:val="006C7440"/>
    <w:rsid w:val="006C761E"/>
    <w:rsid w:val="006D0761"/>
    <w:rsid w:val="006D0C15"/>
    <w:rsid w:val="006D0C48"/>
    <w:rsid w:val="006D0C7F"/>
    <w:rsid w:val="006D0F59"/>
    <w:rsid w:val="006D1188"/>
    <w:rsid w:val="006D1653"/>
    <w:rsid w:val="006D21B3"/>
    <w:rsid w:val="006D24CF"/>
    <w:rsid w:val="006D2A1C"/>
    <w:rsid w:val="006D2ADC"/>
    <w:rsid w:val="006D3064"/>
    <w:rsid w:val="006D307A"/>
    <w:rsid w:val="006D3117"/>
    <w:rsid w:val="006D378D"/>
    <w:rsid w:val="006D39AF"/>
    <w:rsid w:val="006D45D8"/>
    <w:rsid w:val="006D45FD"/>
    <w:rsid w:val="006D4C70"/>
    <w:rsid w:val="006D5104"/>
    <w:rsid w:val="006D530E"/>
    <w:rsid w:val="006D54B9"/>
    <w:rsid w:val="006D5BF1"/>
    <w:rsid w:val="006D65A7"/>
    <w:rsid w:val="006D66A7"/>
    <w:rsid w:val="006D6783"/>
    <w:rsid w:val="006D6987"/>
    <w:rsid w:val="006D6C08"/>
    <w:rsid w:val="006D6ED3"/>
    <w:rsid w:val="006D7694"/>
    <w:rsid w:val="006E0327"/>
    <w:rsid w:val="006E0468"/>
    <w:rsid w:val="006E0C62"/>
    <w:rsid w:val="006E0C8A"/>
    <w:rsid w:val="006E0F82"/>
    <w:rsid w:val="006E19DD"/>
    <w:rsid w:val="006E1A61"/>
    <w:rsid w:val="006E1A90"/>
    <w:rsid w:val="006E2289"/>
    <w:rsid w:val="006E2461"/>
    <w:rsid w:val="006E2864"/>
    <w:rsid w:val="006E2956"/>
    <w:rsid w:val="006E29ED"/>
    <w:rsid w:val="006E2B3B"/>
    <w:rsid w:val="006E2D9F"/>
    <w:rsid w:val="006E2EE8"/>
    <w:rsid w:val="006E3029"/>
    <w:rsid w:val="006E30CE"/>
    <w:rsid w:val="006E3123"/>
    <w:rsid w:val="006E345E"/>
    <w:rsid w:val="006E3840"/>
    <w:rsid w:val="006E3EB4"/>
    <w:rsid w:val="006E44C9"/>
    <w:rsid w:val="006E4651"/>
    <w:rsid w:val="006E4971"/>
    <w:rsid w:val="006E4C9E"/>
    <w:rsid w:val="006E537C"/>
    <w:rsid w:val="006E55A4"/>
    <w:rsid w:val="006E5AC3"/>
    <w:rsid w:val="006E5BB6"/>
    <w:rsid w:val="006E5CE0"/>
    <w:rsid w:val="006E6417"/>
    <w:rsid w:val="006E666C"/>
    <w:rsid w:val="006E6728"/>
    <w:rsid w:val="006E6856"/>
    <w:rsid w:val="006E6933"/>
    <w:rsid w:val="006E6E16"/>
    <w:rsid w:val="006E7C21"/>
    <w:rsid w:val="006F0F2D"/>
    <w:rsid w:val="006F116D"/>
    <w:rsid w:val="006F11A7"/>
    <w:rsid w:val="006F16E6"/>
    <w:rsid w:val="006F19A2"/>
    <w:rsid w:val="006F1FA1"/>
    <w:rsid w:val="006F21BC"/>
    <w:rsid w:val="006F235B"/>
    <w:rsid w:val="006F2466"/>
    <w:rsid w:val="006F294F"/>
    <w:rsid w:val="006F2CD7"/>
    <w:rsid w:val="006F3A98"/>
    <w:rsid w:val="006F3E4A"/>
    <w:rsid w:val="006F3E68"/>
    <w:rsid w:val="006F40EB"/>
    <w:rsid w:val="006F44AF"/>
    <w:rsid w:val="006F4796"/>
    <w:rsid w:val="006F4E1E"/>
    <w:rsid w:val="006F54DB"/>
    <w:rsid w:val="006F5B12"/>
    <w:rsid w:val="006F5F3B"/>
    <w:rsid w:val="006F64A7"/>
    <w:rsid w:val="006F653F"/>
    <w:rsid w:val="006F70F3"/>
    <w:rsid w:val="006F7993"/>
    <w:rsid w:val="006F7DF8"/>
    <w:rsid w:val="00701284"/>
    <w:rsid w:val="00701737"/>
    <w:rsid w:val="00701EB6"/>
    <w:rsid w:val="007026F6"/>
    <w:rsid w:val="007029E3"/>
    <w:rsid w:val="00702C45"/>
    <w:rsid w:val="007038EB"/>
    <w:rsid w:val="00703941"/>
    <w:rsid w:val="007039FD"/>
    <w:rsid w:val="00704110"/>
    <w:rsid w:val="007042AE"/>
    <w:rsid w:val="007048C8"/>
    <w:rsid w:val="00704BD7"/>
    <w:rsid w:val="00704C12"/>
    <w:rsid w:val="00704E0E"/>
    <w:rsid w:val="007052B0"/>
    <w:rsid w:val="007059C1"/>
    <w:rsid w:val="00705AB6"/>
    <w:rsid w:val="00705C98"/>
    <w:rsid w:val="00705D43"/>
    <w:rsid w:val="00705DA7"/>
    <w:rsid w:val="00705DF0"/>
    <w:rsid w:val="007061BC"/>
    <w:rsid w:val="007064F4"/>
    <w:rsid w:val="00706BE4"/>
    <w:rsid w:val="00707019"/>
    <w:rsid w:val="007077D6"/>
    <w:rsid w:val="0071004C"/>
    <w:rsid w:val="00710176"/>
    <w:rsid w:val="0071039E"/>
    <w:rsid w:val="0071043F"/>
    <w:rsid w:val="007107D6"/>
    <w:rsid w:val="00710F74"/>
    <w:rsid w:val="00710FDF"/>
    <w:rsid w:val="007116C3"/>
    <w:rsid w:val="00711B63"/>
    <w:rsid w:val="00711CB8"/>
    <w:rsid w:val="00711E36"/>
    <w:rsid w:val="00711E7C"/>
    <w:rsid w:val="00711F8F"/>
    <w:rsid w:val="007120C1"/>
    <w:rsid w:val="00712517"/>
    <w:rsid w:val="00712A66"/>
    <w:rsid w:val="00712FDC"/>
    <w:rsid w:val="007130E7"/>
    <w:rsid w:val="007134E9"/>
    <w:rsid w:val="007134F0"/>
    <w:rsid w:val="00713611"/>
    <w:rsid w:val="00714AD5"/>
    <w:rsid w:val="007153B4"/>
    <w:rsid w:val="00715B14"/>
    <w:rsid w:val="00715B23"/>
    <w:rsid w:val="00716331"/>
    <w:rsid w:val="007167AE"/>
    <w:rsid w:val="00716F3A"/>
    <w:rsid w:val="00717869"/>
    <w:rsid w:val="00717C4F"/>
    <w:rsid w:val="00720324"/>
    <w:rsid w:val="00720461"/>
    <w:rsid w:val="0072058B"/>
    <w:rsid w:val="0072078F"/>
    <w:rsid w:val="007208F9"/>
    <w:rsid w:val="00720B0C"/>
    <w:rsid w:val="00720F2F"/>
    <w:rsid w:val="0072191F"/>
    <w:rsid w:val="00721E31"/>
    <w:rsid w:val="0072222A"/>
    <w:rsid w:val="007223C2"/>
    <w:rsid w:val="00722BC8"/>
    <w:rsid w:val="00722D93"/>
    <w:rsid w:val="007236FE"/>
    <w:rsid w:val="00723C0B"/>
    <w:rsid w:val="00723E02"/>
    <w:rsid w:val="00724378"/>
    <w:rsid w:val="00724BB8"/>
    <w:rsid w:val="00724F8F"/>
    <w:rsid w:val="00725104"/>
    <w:rsid w:val="00725118"/>
    <w:rsid w:val="0072545D"/>
    <w:rsid w:val="00725594"/>
    <w:rsid w:val="00725802"/>
    <w:rsid w:val="007264BC"/>
    <w:rsid w:val="00726926"/>
    <w:rsid w:val="00726950"/>
    <w:rsid w:val="00726A83"/>
    <w:rsid w:val="00726AB8"/>
    <w:rsid w:val="00726CF0"/>
    <w:rsid w:val="00726D88"/>
    <w:rsid w:val="00726DE0"/>
    <w:rsid w:val="00727655"/>
    <w:rsid w:val="00727E0B"/>
    <w:rsid w:val="00727E51"/>
    <w:rsid w:val="007302DC"/>
    <w:rsid w:val="007309CF"/>
    <w:rsid w:val="00730E0D"/>
    <w:rsid w:val="00730E14"/>
    <w:rsid w:val="007310E0"/>
    <w:rsid w:val="007314AB"/>
    <w:rsid w:val="0073180F"/>
    <w:rsid w:val="0073284E"/>
    <w:rsid w:val="0073289C"/>
    <w:rsid w:val="00732C8C"/>
    <w:rsid w:val="00732D97"/>
    <w:rsid w:val="007337C4"/>
    <w:rsid w:val="007338F6"/>
    <w:rsid w:val="00733E19"/>
    <w:rsid w:val="00734291"/>
    <w:rsid w:val="0073489D"/>
    <w:rsid w:val="00734D8C"/>
    <w:rsid w:val="00734EDC"/>
    <w:rsid w:val="00735064"/>
    <w:rsid w:val="007352FE"/>
    <w:rsid w:val="0073540E"/>
    <w:rsid w:val="007354CD"/>
    <w:rsid w:val="007358A3"/>
    <w:rsid w:val="00735BEF"/>
    <w:rsid w:val="00735FAF"/>
    <w:rsid w:val="00735FE0"/>
    <w:rsid w:val="007360DA"/>
    <w:rsid w:val="00736A05"/>
    <w:rsid w:val="0073717B"/>
    <w:rsid w:val="00737536"/>
    <w:rsid w:val="007376FD"/>
    <w:rsid w:val="00737C2A"/>
    <w:rsid w:val="007407B5"/>
    <w:rsid w:val="00740899"/>
    <w:rsid w:val="00740BBE"/>
    <w:rsid w:val="00740E15"/>
    <w:rsid w:val="00740E1F"/>
    <w:rsid w:val="0074109C"/>
    <w:rsid w:val="0074252D"/>
    <w:rsid w:val="007438F6"/>
    <w:rsid w:val="00743B9F"/>
    <w:rsid w:val="00744000"/>
    <w:rsid w:val="00744478"/>
    <w:rsid w:val="007444DB"/>
    <w:rsid w:val="00744902"/>
    <w:rsid w:val="007449EA"/>
    <w:rsid w:val="00744CA1"/>
    <w:rsid w:val="0074512E"/>
    <w:rsid w:val="0074526C"/>
    <w:rsid w:val="0074549D"/>
    <w:rsid w:val="0074565A"/>
    <w:rsid w:val="00745C52"/>
    <w:rsid w:val="00746205"/>
    <w:rsid w:val="00746738"/>
    <w:rsid w:val="007469A2"/>
    <w:rsid w:val="0074720E"/>
    <w:rsid w:val="00747298"/>
    <w:rsid w:val="00747671"/>
    <w:rsid w:val="0075009E"/>
    <w:rsid w:val="00750551"/>
    <w:rsid w:val="0075061D"/>
    <w:rsid w:val="00750920"/>
    <w:rsid w:val="007509FB"/>
    <w:rsid w:val="00750CB8"/>
    <w:rsid w:val="00750D93"/>
    <w:rsid w:val="00750EEB"/>
    <w:rsid w:val="00750FAF"/>
    <w:rsid w:val="007513B2"/>
    <w:rsid w:val="00751E71"/>
    <w:rsid w:val="00752942"/>
    <w:rsid w:val="007533FD"/>
    <w:rsid w:val="0075386C"/>
    <w:rsid w:val="00753D4C"/>
    <w:rsid w:val="00753D9B"/>
    <w:rsid w:val="007542E5"/>
    <w:rsid w:val="00754730"/>
    <w:rsid w:val="007555F1"/>
    <w:rsid w:val="00755F58"/>
    <w:rsid w:val="007563EA"/>
    <w:rsid w:val="007564DE"/>
    <w:rsid w:val="00756ADD"/>
    <w:rsid w:val="00756F37"/>
    <w:rsid w:val="00757160"/>
    <w:rsid w:val="007571DD"/>
    <w:rsid w:val="00757476"/>
    <w:rsid w:val="007578A7"/>
    <w:rsid w:val="007579BF"/>
    <w:rsid w:val="00757A11"/>
    <w:rsid w:val="00757BF5"/>
    <w:rsid w:val="00757C3F"/>
    <w:rsid w:val="00757DD7"/>
    <w:rsid w:val="00760292"/>
    <w:rsid w:val="00760809"/>
    <w:rsid w:val="00760B0C"/>
    <w:rsid w:val="007610F5"/>
    <w:rsid w:val="007611B9"/>
    <w:rsid w:val="00761593"/>
    <w:rsid w:val="007615A2"/>
    <w:rsid w:val="00762991"/>
    <w:rsid w:val="00762AB8"/>
    <w:rsid w:val="00762FB6"/>
    <w:rsid w:val="007635F0"/>
    <w:rsid w:val="00763A1D"/>
    <w:rsid w:val="00763A42"/>
    <w:rsid w:val="00763AE4"/>
    <w:rsid w:val="00763EDC"/>
    <w:rsid w:val="0076430D"/>
    <w:rsid w:val="00764936"/>
    <w:rsid w:val="007649E9"/>
    <w:rsid w:val="00764AA9"/>
    <w:rsid w:val="00765B72"/>
    <w:rsid w:val="00765B99"/>
    <w:rsid w:val="00765EFC"/>
    <w:rsid w:val="007665C1"/>
    <w:rsid w:val="00766D66"/>
    <w:rsid w:val="00766E49"/>
    <w:rsid w:val="00766E97"/>
    <w:rsid w:val="00766F42"/>
    <w:rsid w:val="00767013"/>
    <w:rsid w:val="00767043"/>
    <w:rsid w:val="00767ED9"/>
    <w:rsid w:val="00767F47"/>
    <w:rsid w:val="00771344"/>
    <w:rsid w:val="0077170A"/>
    <w:rsid w:val="00771ECE"/>
    <w:rsid w:val="00772466"/>
    <w:rsid w:val="00772879"/>
    <w:rsid w:val="00772B48"/>
    <w:rsid w:val="00772E48"/>
    <w:rsid w:val="00773200"/>
    <w:rsid w:val="0077330F"/>
    <w:rsid w:val="00773576"/>
    <w:rsid w:val="00773609"/>
    <w:rsid w:val="0077389F"/>
    <w:rsid w:val="007741D5"/>
    <w:rsid w:val="007743C9"/>
    <w:rsid w:val="007746CC"/>
    <w:rsid w:val="00774CCF"/>
    <w:rsid w:val="00774F7C"/>
    <w:rsid w:val="0077576D"/>
    <w:rsid w:val="00775CBB"/>
    <w:rsid w:val="00775FA5"/>
    <w:rsid w:val="007760A6"/>
    <w:rsid w:val="007763D5"/>
    <w:rsid w:val="007765E3"/>
    <w:rsid w:val="007767BF"/>
    <w:rsid w:val="00776E8B"/>
    <w:rsid w:val="00776FE0"/>
    <w:rsid w:val="007772C6"/>
    <w:rsid w:val="0077767A"/>
    <w:rsid w:val="00777E83"/>
    <w:rsid w:val="007802FB"/>
    <w:rsid w:val="007804D6"/>
    <w:rsid w:val="00780C14"/>
    <w:rsid w:val="00780D6F"/>
    <w:rsid w:val="00781049"/>
    <w:rsid w:val="00781A03"/>
    <w:rsid w:val="00781A83"/>
    <w:rsid w:val="0078209E"/>
    <w:rsid w:val="0078253E"/>
    <w:rsid w:val="0078286F"/>
    <w:rsid w:val="00782F2F"/>
    <w:rsid w:val="00782F72"/>
    <w:rsid w:val="007838FB"/>
    <w:rsid w:val="007839F2"/>
    <w:rsid w:val="00783AC2"/>
    <w:rsid w:val="00783AD0"/>
    <w:rsid w:val="00783DA7"/>
    <w:rsid w:val="00783F2A"/>
    <w:rsid w:val="00784BEA"/>
    <w:rsid w:val="00784E6C"/>
    <w:rsid w:val="00784F4C"/>
    <w:rsid w:val="00785059"/>
    <w:rsid w:val="0078536C"/>
    <w:rsid w:val="00785387"/>
    <w:rsid w:val="00785ADB"/>
    <w:rsid w:val="00785BC7"/>
    <w:rsid w:val="00785D30"/>
    <w:rsid w:val="0078608F"/>
    <w:rsid w:val="0078625F"/>
    <w:rsid w:val="007863A3"/>
    <w:rsid w:val="007873A2"/>
    <w:rsid w:val="007875C8"/>
    <w:rsid w:val="00787766"/>
    <w:rsid w:val="007878CF"/>
    <w:rsid w:val="0078793A"/>
    <w:rsid w:val="007879C3"/>
    <w:rsid w:val="00787C07"/>
    <w:rsid w:val="00787CDC"/>
    <w:rsid w:val="00787F3F"/>
    <w:rsid w:val="007904B1"/>
    <w:rsid w:val="007905AF"/>
    <w:rsid w:val="00790877"/>
    <w:rsid w:val="00790F6E"/>
    <w:rsid w:val="007914A0"/>
    <w:rsid w:val="007917B3"/>
    <w:rsid w:val="00791D93"/>
    <w:rsid w:val="00791EFA"/>
    <w:rsid w:val="0079233A"/>
    <w:rsid w:val="007924AC"/>
    <w:rsid w:val="0079297B"/>
    <w:rsid w:val="0079311C"/>
    <w:rsid w:val="0079313B"/>
    <w:rsid w:val="00793384"/>
    <w:rsid w:val="007933C4"/>
    <w:rsid w:val="007935F0"/>
    <w:rsid w:val="00793ADC"/>
    <w:rsid w:val="00793E88"/>
    <w:rsid w:val="00793F2D"/>
    <w:rsid w:val="0079404B"/>
    <w:rsid w:val="00794314"/>
    <w:rsid w:val="00794369"/>
    <w:rsid w:val="007945A5"/>
    <w:rsid w:val="007947EE"/>
    <w:rsid w:val="00794AF8"/>
    <w:rsid w:val="00794E98"/>
    <w:rsid w:val="00794F82"/>
    <w:rsid w:val="00795041"/>
    <w:rsid w:val="00795DA1"/>
    <w:rsid w:val="00795DF6"/>
    <w:rsid w:val="0079688F"/>
    <w:rsid w:val="00796ADC"/>
    <w:rsid w:val="00796B40"/>
    <w:rsid w:val="00796E64"/>
    <w:rsid w:val="00796F16"/>
    <w:rsid w:val="00796FD4"/>
    <w:rsid w:val="00797346"/>
    <w:rsid w:val="007A025B"/>
    <w:rsid w:val="007A05BB"/>
    <w:rsid w:val="007A067B"/>
    <w:rsid w:val="007A0AEE"/>
    <w:rsid w:val="007A14DE"/>
    <w:rsid w:val="007A16F2"/>
    <w:rsid w:val="007A1A2D"/>
    <w:rsid w:val="007A1C6A"/>
    <w:rsid w:val="007A2096"/>
    <w:rsid w:val="007A27B1"/>
    <w:rsid w:val="007A28B4"/>
    <w:rsid w:val="007A2D92"/>
    <w:rsid w:val="007A34EC"/>
    <w:rsid w:val="007A3A13"/>
    <w:rsid w:val="007A4289"/>
    <w:rsid w:val="007A4407"/>
    <w:rsid w:val="007A48FF"/>
    <w:rsid w:val="007A49F7"/>
    <w:rsid w:val="007A4E96"/>
    <w:rsid w:val="007A5243"/>
    <w:rsid w:val="007A53EE"/>
    <w:rsid w:val="007A55BA"/>
    <w:rsid w:val="007A568B"/>
    <w:rsid w:val="007A57EC"/>
    <w:rsid w:val="007A584C"/>
    <w:rsid w:val="007A5C95"/>
    <w:rsid w:val="007A5FC2"/>
    <w:rsid w:val="007A67B9"/>
    <w:rsid w:val="007A6A9F"/>
    <w:rsid w:val="007A6B6B"/>
    <w:rsid w:val="007A71B5"/>
    <w:rsid w:val="007A74B2"/>
    <w:rsid w:val="007A7B59"/>
    <w:rsid w:val="007A7C04"/>
    <w:rsid w:val="007A7F1F"/>
    <w:rsid w:val="007A7FA3"/>
    <w:rsid w:val="007B00CB"/>
    <w:rsid w:val="007B0926"/>
    <w:rsid w:val="007B0E0E"/>
    <w:rsid w:val="007B0EE2"/>
    <w:rsid w:val="007B0F11"/>
    <w:rsid w:val="007B1666"/>
    <w:rsid w:val="007B1778"/>
    <w:rsid w:val="007B1A0F"/>
    <w:rsid w:val="007B1A1E"/>
    <w:rsid w:val="007B1E27"/>
    <w:rsid w:val="007B1EBE"/>
    <w:rsid w:val="007B2348"/>
    <w:rsid w:val="007B2463"/>
    <w:rsid w:val="007B256E"/>
    <w:rsid w:val="007B2813"/>
    <w:rsid w:val="007B2ED1"/>
    <w:rsid w:val="007B3062"/>
    <w:rsid w:val="007B33C3"/>
    <w:rsid w:val="007B371D"/>
    <w:rsid w:val="007B37B4"/>
    <w:rsid w:val="007B38DC"/>
    <w:rsid w:val="007B413B"/>
    <w:rsid w:val="007B435F"/>
    <w:rsid w:val="007B449C"/>
    <w:rsid w:val="007B4701"/>
    <w:rsid w:val="007B49F8"/>
    <w:rsid w:val="007B4B32"/>
    <w:rsid w:val="007B4B46"/>
    <w:rsid w:val="007B4DF7"/>
    <w:rsid w:val="007B4F1B"/>
    <w:rsid w:val="007B5E6E"/>
    <w:rsid w:val="007B624B"/>
    <w:rsid w:val="007B6DD4"/>
    <w:rsid w:val="007B730C"/>
    <w:rsid w:val="007B746A"/>
    <w:rsid w:val="007B7836"/>
    <w:rsid w:val="007B7A1D"/>
    <w:rsid w:val="007C084A"/>
    <w:rsid w:val="007C0B06"/>
    <w:rsid w:val="007C0B15"/>
    <w:rsid w:val="007C0D81"/>
    <w:rsid w:val="007C0E7B"/>
    <w:rsid w:val="007C0F60"/>
    <w:rsid w:val="007C10CA"/>
    <w:rsid w:val="007C11D3"/>
    <w:rsid w:val="007C149F"/>
    <w:rsid w:val="007C1A1C"/>
    <w:rsid w:val="007C1C40"/>
    <w:rsid w:val="007C1F95"/>
    <w:rsid w:val="007C2D26"/>
    <w:rsid w:val="007C3796"/>
    <w:rsid w:val="007C3B0E"/>
    <w:rsid w:val="007C3B94"/>
    <w:rsid w:val="007C3C1F"/>
    <w:rsid w:val="007C4107"/>
    <w:rsid w:val="007C428B"/>
    <w:rsid w:val="007C46C1"/>
    <w:rsid w:val="007C46CF"/>
    <w:rsid w:val="007C4A08"/>
    <w:rsid w:val="007C4A79"/>
    <w:rsid w:val="007C4AC4"/>
    <w:rsid w:val="007C4B24"/>
    <w:rsid w:val="007C4D64"/>
    <w:rsid w:val="007C55DC"/>
    <w:rsid w:val="007C5B08"/>
    <w:rsid w:val="007C6AE3"/>
    <w:rsid w:val="007C6C02"/>
    <w:rsid w:val="007C71B0"/>
    <w:rsid w:val="007C791D"/>
    <w:rsid w:val="007C7D34"/>
    <w:rsid w:val="007D035F"/>
    <w:rsid w:val="007D1472"/>
    <w:rsid w:val="007D1F2B"/>
    <w:rsid w:val="007D2046"/>
    <w:rsid w:val="007D2863"/>
    <w:rsid w:val="007D2D2A"/>
    <w:rsid w:val="007D2F42"/>
    <w:rsid w:val="007D35F6"/>
    <w:rsid w:val="007D36C4"/>
    <w:rsid w:val="007D36FB"/>
    <w:rsid w:val="007D3A83"/>
    <w:rsid w:val="007D447C"/>
    <w:rsid w:val="007D4F6D"/>
    <w:rsid w:val="007D54B9"/>
    <w:rsid w:val="007D5737"/>
    <w:rsid w:val="007D58EC"/>
    <w:rsid w:val="007D59E3"/>
    <w:rsid w:val="007D60F6"/>
    <w:rsid w:val="007D618C"/>
    <w:rsid w:val="007D6442"/>
    <w:rsid w:val="007D6644"/>
    <w:rsid w:val="007D67AD"/>
    <w:rsid w:val="007D686C"/>
    <w:rsid w:val="007D6CA6"/>
    <w:rsid w:val="007D6F7F"/>
    <w:rsid w:val="007D72B2"/>
    <w:rsid w:val="007D7488"/>
    <w:rsid w:val="007D7673"/>
    <w:rsid w:val="007D7E28"/>
    <w:rsid w:val="007E01F2"/>
    <w:rsid w:val="007E01F6"/>
    <w:rsid w:val="007E0470"/>
    <w:rsid w:val="007E056D"/>
    <w:rsid w:val="007E098F"/>
    <w:rsid w:val="007E0AA7"/>
    <w:rsid w:val="007E0F60"/>
    <w:rsid w:val="007E0FE2"/>
    <w:rsid w:val="007E1013"/>
    <w:rsid w:val="007E1805"/>
    <w:rsid w:val="007E189C"/>
    <w:rsid w:val="007E19B7"/>
    <w:rsid w:val="007E1CE4"/>
    <w:rsid w:val="007E25F5"/>
    <w:rsid w:val="007E2D61"/>
    <w:rsid w:val="007E2F09"/>
    <w:rsid w:val="007E3F60"/>
    <w:rsid w:val="007E42A4"/>
    <w:rsid w:val="007E437F"/>
    <w:rsid w:val="007E4590"/>
    <w:rsid w:val="007E4686"/>
    <w:rsid w:val="007E4A27"/>
    <w:rsid w:val="007E4F00"/>
    <w:rsid w:val="007E50B3"/>
    <w:rsid w:val="007E55FB"/>
    <w:rsid w:val="007E578D"/>
    <w:rsid w:val="007E5FAB"/>
    <w:rsid w:val="007E60F1"/>
    <w:rsid w:val="007E6714"/>
    <w:rsid w:val="007E67A3"/>
    <w:rsid w:val="007E6BFB"/>
    <w:rsid w:val="007E6C76"/>
    <w:rsid w:val="007E6DDB"/>
    <w:rsid w:val="007E6E56"/>
    <w:rsid w:val="007E7100"/>
    <w:rsid w:val="007E71B1"/>
    <w:rsid w:val="007E74D2"/>
    <w:rsid w:val="007F004F"/>
    <w:rsid w:val="007F014D"/>
    <w:rsid w:val="007F02CB"/>
    <w:rsid w:val="007F0355"/>
    <w:rsid w:val="007F076C"/>
    <w:rsid w:val="007F0D7F"/>
    <w:rsid w:val="007F0EF4"/>
    <w:rsid w:val="007F1A07"/>
    <w:rsid w:val="007F1F52"/>
    <w:rsid w:val="007F229E"/>
    <w:rsid w:val="007F2407"/>
    <w:rsid w:val="007F27E4"/>
    <w:rsid w:val="007F28B0"/>
    <w:rsid w:val="007F296F"/>
    <w:rsid w:val="007F2EEC"/>
    <w:rsid w:val="007F32BA"/>
    <w:rsid w:val="007F3E22"/>
    <w:rsid w:val="007F401D"/>
    <w:rsid w:val="007F409A"/>
    <w:rsid w:val="007F4445"/>
    <w:rsid w:val="007F4CC7"/>
    <w:rsid w:val="007F5053"/>
    <w:rsid w:val="007F54AB"/>
    <w:rsid w:val="007F5D59"/>
    <w:rsid w:val="007F65A1"/>
    <w:rsid w:val="007F668D"/>
    <w:rsid w:val="007F66AA"/>
    <w:rsid w:val="007F69F5"/>
    <w:rsid w:val="007F6F78"/>
    <w:rsid w:val="007F70B3"/>
    <w:rsid w:val="007F73DA"/>
    <w:rsid w:val="007F773E"/>
    <w:rsid w:val="007F7906"/>
    <w:rsid w:val="007F79AC"/>
    <w:rsid w:val="007F7D43"/>
    <w:rsid w:val="008000FA"/>
    <w:rsid w:val="00800938"/>
    <w:rsid w:val="00800AD8"/>
    <w:rsid w:val="008010E8"/>
    <w:rsid w:val="0080170F"/>
    <w:rsid w:val="00801DA8"/>
    <w:rsid w:val="00801EF0"/>
    <w:rsid w:val="0080200C"/>
    <w:rsid w:val="00802A9B"/>
    <w:rsid w:val="00802C1E"/>
    <w:rsid w:val="00802D4B"/>
    <w:rsid w:val="00802DF5"/>
    <w:rsid w:val="0080354D"/>
    <w:rsid w:val="008036CF"/>
    <w:rsid w:val="00803C92"/>
    <w:rsid w:val="00803E1B"/>
    <w:rsid w:val="00803E20"/>
    <w:rsid w:val="00803F0C"/>
    <w:rsid w:val="00804418"/>
    <w:rsid w:val="00804800"/>
    <w:rsid w:val="00804A02"/>
    <w:rsid w:val="00804C06"/>
    <w:rsid w:val="008050D7"/>
    <w:rsid w:val="008052FB"/>
    <w:rsid w:val="00805435"/>
    <w:rsid w:val="00805A7A"/>
    <w:rsid w:val="00805F7B"/>
    <w:rsid w:val="00806326"/>
    <w:rsid w:val="0080636D"/>
    <w:rsid w:val="0080647B"/>
    <w:rsid w:val="008065B4"/>
    <w:rsid w:val="008065C5"/>
    <w:rsid w:val="00807584"/>
    <w:rsid w:val="00807881"/>
    <w:rsid w:val="00807A1A"/>
    <w:rsid w:val="00807A93"/>
    <w:rsid w:val="00807B17"/>
    <w:rsid w:val="00807BAB"/>
    <w:rsid w:val="00807BED"/>
    <w:rsid w:val="00807DA3"/>
    <w:rsid w:val="00810240"/>
    <w:rsid w:val="00810304"/>
    <w:rsid w:val="00810623"/>
    <w:rsid w:val="008106B3"/>
    <w:rsid w:val="00810BE7"/>
    <w:rsid w:val="00810D20"/>
    <w:rsid w:val="00810DAF"/>
    <w:rsid w:val="00811644"/>
    <w:rsid w:val="0081184D"/>
    <w:rsid w:val="00811977"/>
    <w:rsid w:val="00811BE7"/>
    <w:rsid w:val="00811EB8"/>
    <w:rsid w:val="00811FCE"/>
    <w:rsid w:val="008129F6"/>
    <w:rsid w:val="00812A7B"/>
    <w:rsid w:val="00812B1C"/>
    <w:rsid w:val="00812C39"/>
    <w:rsid w:val="00812EE4"/>
    <w:rsid w:val="00812EFE"/>
    <w:rsid w:val="00813424"/>
    <w:rsid w:val="0081363C"/>
    <w:rsid w:val="0081376A"/>
    <w:rsid w:val="00813C8D"/>
    <w:rsid w:val="00813FFC"/>
    <w:rsid w:val="00814089"/>
    <w:rsid w:val="008142C0"/>
    <w:rsid w:val="008149D1"/>
    <w:rsid w:val="00815DC8"/>
    <w:rsid w:val="00816043"/>
    <w:rsid w:val="0081610A"/>
    <w:rsid w:val="0081673F"/>
    <w:rsid w:val="0081706E"/>
    <w:rsid w:val="008176A2"/>
    <w:rsid w:val="008178FD"/>
    <w:rsid w:val="00817901"/>
    <w:rsid w:val="00820042"/>
    <w:rsid w:val="00820045"/>
    <w:rsid w:val="008209EF"/>
    <w:rsid w:val="00821379"/>
    <w:rsid w:val="00821479"/>
    <w:rsid w:val="008216D4"/>
    <w:rsid w:val="00821931"/>
    <w:rsid w:val="00822ED3"/>
    <w:rsid w:val="00822F0D"/>
    <w:rsid w:val="00823444"/>
    <w:rsid w:val="0082373E"/>
    <w:rsid w:val="00823E41"/>
    <w:rsid w:val="008241A9"/>
    <w:rsid w:val="008246DA"/>
    <w:rsid w:val="008247A1"/>
    <w:rsid w:val="00824987"/>
    <w:rsid w:val="00824D19"/>
    <w:rsid w:val="00825534"/>
    <w:rsid w:val="00825B92"/>
    <w:rsid w:val="00825D42"/>
    <w:rsid w:val="008260A4"/>
    <w:rsid w:val="008261BF"/>
    <w:rsid w:val="00826335"/>
    <w:rsid w:val="008269A8"/>
    <w:rsid w:val="00826ED7"/>
    <w:rsid w:val="00827342"/>
    <w:rsid w:val="00827978"/>
    <w:rsid w:val="0083054A"/>
    <w:rsid w:val="008307C7"/>
    <w:rsid w:val="00830EFD"/>
    <w:rsid w:val="008312B1"/>
    <w:rsid w:val="008312FF"/>
    <w:rsid w:val="0083131B"/>
    <w:rsid w:val="00831AC5"/>
    <w:rsid w:val="00831BC2"/>
    <w:rsid w:val="00831F78"/>
    <w:rsid w:val="008321F1"/>
    <w:rsid w:val="00832292"/>
    <w:rsid w:val="008323F7"/>
    <w:rsid w:val="0083293A"/>
    <w:rsid w:val="00832BF7"/>
    <w:rsid w:val="00832D30"/>
    <w:rsid w:val="00832E80"/>
    <w:rsid w:val="008331A4"/>
    <w:rsid w:val="0083327C"/>
    <w:rsid w:val="00833F18"/>
    <w:rsid w:val="0083414C"/>
    <w:rsid w:val="008346D8"/>
    <w:rsid w:val="008346F3"/>
    <w:rsid w:val="00834B4A"/>
    <w:rsid w:val="00834CF5"/>
    <w:rsid w:val="00835508"/>
    <w:rsid w:val="0083551D"/>
    <w:rsid w:val="0083628A"/>
    <w:rsid w:val="008362DB"/>
    <w:rsid w:val="00836839"/>
    <w:rsid w:val="00836AF9"/>
    <w:rsid w:val="008374CE"/>
    <w:rsid w:val="008376C6"/>
    <w:rsid w:val="00837770"/>
    <w:rsid w:val="0083781A"/>
    <w:rsid w:val="00837D47"/>
    <w:rsid w:val="00837E4E"/>
    <w:rsid w:val="0084007E"/>
    <w:rsid w:val="00840654"/>
    <w:rsid w:val="008407DE"/>
    <w:rsid w:val="00840CBE"/>
    <w:rsid w:val="00840CC6"/>
    <w:rsid w:val="00840D78"/>
    <w:rsid w:val="00840D7B"/>
    <w:rsid w:val="008412B4"/>
    <w:rsid w:val="00841479"/>
    <w:rsid w:val="00841888"/>
    <w:rsid w:val="00841892"/>
    <w:rsid w:val="008418A5"/>
    <w:rsid w:val="008418C3"/>
    <w:rsid w:val="008419A3"/>
    <w:rsid w:val="00841A8F"/>
    <w:rsid w:val="00841AE2"/>
    <w:rsid w:val="008423F1"/>
    <w:rsid w:val="00842485"/>
    <w:rsid w:val="008425CF"/>
    <w:rsid w:val="008426CA"/>
    <w:rsid w:val="0084294E"/>
    <w:rsid w:val="00842EF7"/>
    <w:rsid w:val="00843501"/>
    <w:rsid w:val="0084399C"/>
    <w:rsid w:val="0084423D"/>
    <w:rsid w:val="00844B38"/>
    <w:rsid w:val="00844F6A"/>
    <w:rsid w:val="00845255"/>
    <w:rsid w:val="00845B72"/>
    <w:rsid w:val="00845F9E"/>
    <w:rsid w:val="00846095"/>
    <w:rsid w:val="0084630F"/>
    <w:rsid w:val="00846D4C"/>
    <w:rsid w:val="0084737F"/>
    <w:rsid w:val="008473F2"/>
    <w:rsid w:val="0084772E"/>
    <w:rsid w:val="00847936"/>
    <w:rsid w:val="0085014B"/>
    <w:rsid w:val="00850165"/>
    <w:rsid w:val="00850AF5"/>
    <w:rsid w:val="00850E3D"/>
    <w:rsid w:val="00850F4B"/>
    <w:rsid w:val="008510E7"/>
    <w:rsid w:val="00851502"/>
    <w:rsid w:val="008515B1"/>
    <w:rsid w:val="00851663"/>
    <w:rsid w:val="008518DC"/>
    <w:rsid w:val="00851A2C"/>
    <w:rsid w:val="00851E55"/>
    <w:rsid w:val="008520EF"/>
    <w:rsid w:val="00852456"/>
    <w:rsid w:val="008527DA"/>
    <w:rsid w:val="00852F75"/>
    <w:rsid w:val="008533E7"/>
    <w:rsid w:val="00853418"/>
    <w:rsid w:val="00853D48"/>
    <w:rsid w:val="0085402A"/>
    <w:rsid w:val="0085417A"/>
    <w:rsid w:val="008543D0"/>
    <w:rsid w:val="0085496A"/>
    <w:rsid w:val="00854C24"/>
    <w:rsid w:val="008556F1"/>
    <w:rsid w:val="0085578A"/>
    <w:rsid w:val="0085589F"/>
    <w:rsid w:val="008559FB"/>
    <w:rsid w:val="00855AA3"/>
    <w:rsid w:val="00855CA2"/>
    <w:rsid w:val="00855E54"/>
    <w:rsid w:val="008560B7"/>
    <w:rsid w:val="0085617D"/>
    <w:rsid w:val="00856197"/>
    <w:rsid w:val="0085621E"/>
    <w:rsid w:val="00856A64"/>
    <w:rsid w:val="00856E96"/>
    <w:rsid w:val="00856F22"/>
    <w:rsid w:val="00857467"/>
    <w:rsid w:val="00857BE2"/>
    <w:rsid w:val="00857E3D"/>
    <w:rsid w:val="00857F37"/>
    <w:rsid w:val="00860996"/>
    <w:rsid w:val="00860E29"/>
    <w:rsid w:val="008610B8"/>
    <w:rsid w:val="008610F9"/>
    <w:rsid w:val="008613DA"/>
    <w:rsid w:val="00861651"/>
    <w:rsid w:val="00861955"/>
    <w:rsid w:val="00861CB9"/>
    <w:rsid w:val="00863082"/>
    <w:rsid w:val="0086312E"/>
    <w:rsid w:val="008632D7"/>
    <w:rsid w:val="0086386D"/>
    <w:rsid w:val="00863C16"/>
    <w:rsid w:val="00864260"/>
    <w:rsid w:val="00864859"/>
    <w:rsid w:val="00864A1D"/>
    <w:rsid w:val="008656F2"/>
    <w:rsid w:val="008662BC"/>
    <w:rsid w:val="00866C82"/>
    <w:rsid w:val="00867232"/>
    <w:rsid w:val="008675E4"/>
    <w:rsid w:val="008676A7"/>
    <w:rsid w:val="00867AA9"/>
    <w:rsid w:val="008700B4"/>
    <w:rsid w:val="008701C7"/>
    <w:rsid w:val="0087032C"/>
    <w:rsid w:val="00870440"/>
    <w:rsid w:val="00870789"/>
    <w:rsid w:val="00870A16"/>
    <w:rsid w:val="00870A9F"/>
    <w:rsid w:val="00870AF6"/>
    <w:rsid w:val="00870CA2"/>
    <w:rsid w:val="00870CDB"/>
    <w:rsid w:val="00870DF3"/>
    <w:rsid w:val="00871636"/>
    <w:rsid w:val="008716D2"/>
    <w:rsid w:val="008717AF"/>
    <w:rsid w:val="00872E21"/>
    <w:rsid w:val="00872EB1"/>
    <w:rsid w:val="008733BA"/>
    <w:rsid w:val="00873A36"/>
    <w:rsid w:val="0087422B"/>
    <w:rsid w:val="008743A1"/>
    <w:rsid w:val="00874413"/>
    <w:rsid w:val="00874F5A"/>
    <w:rsid w:val="00875459"/>
    <w:rsid w:val="00875717"/>
    <w:rsid w:val="008757CC"/>
    <w:rsid w:val="00875930"/>
    <w:rsid w:val="00875B39"/>
    <w:rsid w:val="00875BBE"/>
    <w:rsid w:val="008762A6"/>
    <w:rsid w:val="008764FB"/>
    <w:rsid w:val="00876AB2"/>
    <w:rsid w:val="00876BA8"/>
    <w:rsid w:val="00877527"/>
    <w:rsid w:val="00877673"/>
    <w:rsid w:val="008778B2"/>
    <w:rsid w:val="00877BD6"/>
    <w:rsid w:val="00880231"/>
    <w:rsid w:val="00880577"/>
    <w:rsid w:val="008807D4"/>
    <w:rsid w:val="008807D7"/>
    <w:rsid w:val="00880AAF"/>
    <w:rsid w:val="0088158F"/>
    <w:rsid w:val="008818C7"/>
    <w:rsid w:val="0088193A"/>
    <w:rsid w:val="00881A97"/>
    <w:rsid w:val="00882021"/>
    <w:rsid w:val="008820AA"/>
    <w:rsid w:val="0088219D"/>
    <w:rsid w:val="00882747"/>
    <w:rsid w:val="00882B28"/>
    <w:rsid w:val="00882D44"/>
    <w:rsid w:val="0088395B"/>
    <w:rsid w:val="00883993"/>
    <w:rsid w:val="008839CF"/>
    <w:rsid w:val="00883D03"/>
    <w:rsid w:val="00883E56"/>
    <w:rsid w:val="00884963"/>
    <w:rsid w:val="00884F9A"/>
    <w:rsid w:val="00885791"/>
    <w:rsid w:val="00886025"/>
    <w:rsid w:val="008860AF"/>
    <w:rsid w:val="00886491"/>
    <w:rsid w:val="00886F2E"/>
    <w:rsid w:val="00886FF6"/>
    <w:rsid w:val="008870FA"/>
    <w:rsid w:val="008871F3"/>
    <w:rsid w:val="008878CB"/>
    <w:rsid w:val="00887C57"/>
    <w:rsid w:val="0089076B"/>
    <w:rsid w:val="008907F1"/>
    <w:rsid w:val="00890C7A"/>
    <w:rsid w:val="00891489"/>
    <w:rsid w:val="008916A9"/>
    <w:rsid w:val="00891A83"/>
    <w:rsid w:val="00891CCA"/>
    <w:rsid w:val="00891CEE"/>
    <w:rsid w:val="00893024"/>
    <w:rsid w:val="008930AF"/>
    <w:rsid w:val="00893396"/>
    <w:rsid w:val="008935C6"/>
    <w:rsid w:val="008937AA"/>
    <w:rsid w:val="008938B8"/>
    <w:rsid w:val="00893FFD"/>
    <w:rsid w:val="008947F3"/>
    <w:rsid w:val="00894AE9"/>
    <w:rsid w:val="00895975"/>
    <w:rsid w:val="00895F1C"/>
    <w:rsid w:val="008960EF"/>
    <w:rsid w:val="00896187"/>
    <w:rsid w:val="008962D2"/>
    <w:rsid w:val="00896339"/>
    <w:rsid w:val="008963D4"/>
    <w:rsid w:val="008965C4"/>
    <w:rsid w:val="00896813"/>
    <w:rsid w:val="00896CFF"/>
    <w:rsid w:val="0089718A"/>
    <w:rsid w:val="00897492"/>
    <w:rsid w:val="00897688"/>
    <w:rsid w:val="008976B2"/>
    <w:rsid w:val="0089777B"/>
    <w:rsid w:val="008977D4"/>
    <w:rsid w:val="00897F2E"/>
    <w:rsid w:val="008A0323"/>
    <w:rsid w:val="008A039B"/>
    <w:rsid w:val="008A07F6"/>
    <w:rsid w:val="008A0A67"/>
    <w:rsid w:val="008A0D0D"/>
    <w:rsid w:val="008A0E1A"/>
    <w:rsid w:val="008A1060"/>
    <w:rsid w:val="008A12CB"/>
    <w:rsid w:val="008A1534"/>
    <w:rsid w:val="008A1895"/>
    <w:rsid w:val="008A18B7"/>
    <w:rsid w:val="008A1D8C"/>
    <w:rsid w:val="008A1E4B"/>
    <w:rsid w:val="008A20BE"/>
    <w:rsid w:val="008A2184"/>
    <w:rsid w:val="008A26BE"/>
    <w:rsid w:val="008A26D6"/>
    <w:rsid w:val="008A2A61"/>
    <w:rsid w:val="008A2D75"/>
    <w:rsid w:val="008A2FFA"/>
    <w:rsid w:val="008A3050"/>
    <w:rsid w:val="008A34F1"/>
    <w:rsid w:val="008A3524"/>
    <w:rsid w:val="008A35F4"/>
    <w:rsid w:val="008A39C2"/>
    <w:rsid w:val="008A3B7E"/>
    <w:rsid w:val="008A3F86"/>
    <w:rsid w:val="008A422D"/>
    <w:rsid w:val="008A4397"/>
    <w:rsid w:val="008A46CB"/>
    <w:rsid w:val="008A490C"/>
    <w:rsid w:val="008A4BFD"/>
    <w:rsid w:val="008A51E4"/>
    <w:rsid w:val="008A5511"/>
    <w:rsid w:val="008A5664"/>
    <w:rsid w:val="008A57F3"/>
    <w:rsid w:val="008A5C16"/>
    <w:rsid w:val="008A5E2D"/>
    <w:rsid w:val="008A5F5B"/>
    <w:rsid w:val="008A5F9C"/>
    <w:rsid w:val="008A6053"/>
    <w:rsid w:val="008A6679"/>
    <w:rsid w:val="008A6AC2"/>
    <w:rsid w:val="008A75F3"/>
    <w:rsid w:val="008B03C0"/>
    <w:rsid w:val="008B041D"/>
    <w:rsid w:val="008B13CB"/>
    <w:rsid w:val="008B164E"/>
    <w:rsid w:val="008B1688"/>
    <w:rsid w:val="008B16CC"/>
    <w:rsid w:val="008B1741"/>
    <w:rsid w:val="008B17F0"/>
    <w:rsid w:val="008B18F0"/>
    <w:rsid w:val="008B2166"/>
    <w:rsid w:val="008B22EE"/>
    <w:rsid w:val="008B291D"/>
    <w:rsid w:val="008B2BF5"/>
    <w:rsid w:val="008B2D8E"/>
    <w:rsid w:val="008B2EA6"/>
    <w:rsid w:val="008B320C"/>
    <w:rsid w:val="008B349E"/>
    <w:rsid w:val="008B3535"/>
    <w:rsid w:val="008B361C"/>
    <w:rsid w:val="008B3E8C"/>
    <w:rsid w:val="008B4238"/>
    <w:rsid w:val="008B431E"/>
    <w:rsid w:val="008B4370"/>
    <w:rsid w:val="008B4541"/>
    <w:rsid w:val="008B4C2F"/>
    <w:rsid w:val="008B4D92"/>
    <w:rsid w:val="008B54C8"/>
    <w:rsid w:val="008B56AC"/>
    <w:rsid w:val="008B5AFD"/>
    <w:rsid w:val="008B5BFC"/>
    <w:rsid w:val="008B5DE9"/>
    <w:rsid w:val="008B61F6"/>
    <w:rsid w:val="008B74D4"/>
    <w:rsid w:val="008B7E76"/>
    <w:rsid w:val="008B7EE6"/>
    <w:rsid w:val="008B7F8E"/>
    <w:rsid w:val="008C044B"/>
    <w:rsid w:val="008C0725"/>
    <w:rsid w:val="008C0923"/>
    <w:rsid w:val="008C0C98"/>
    <w:rsid w:val="008C111B"/>
    <w:rsid w:val="008C1328"/>
    <w:rsid w:val="008C1C15"/>
    <w:rsid w:val="008C1CE9"/>
    <w:rsid w:val="008C200F"/>
    <w:rsid w:val="008C245A"/>
    <w:rsid w:val="008C275E"/>
    <w:rsid w:val="008C27ED"/>
    <w:rsid w:val="008C2A4F"/>
    <w:rsid w:val="008C2BAA"/>
    <w:rsid w:val="008C3021"/>
    <w:rsid w:val="008C3074"/>
    <w:rsid w:val="008C3375"/>
    <w:rsid w:val="008C34A3"/>
    <w:rsid w:val="008C377D"/>
    <w:rsid w:val="008C3BF0"/>
    <w:rsid w:val="008C3BF5"/>
    <w:rsid w:val="008C40AF"/>
    <w:rsid w:val="008C40D8"/>
    <w:rsid w:val="008C4A27"/>
    <w:rsid w:val="008C4A51"/>
    <w:rsid w:val="008C57C0"/>
    <w:rsid w:val="008C6347"/>
    <w:rsid w:val="008C658B"/>
    <w:rsid w:val="008C66BD"/>
    <w:rsid w:val="008C69C2"/>
    <w:rsid w:val="008C69EA"/>
    <w:rsid w:val="008C6FAE"/>
    <w:rsid w:val="008D0239"/>
    <w:rsid w:val="008D0478"/>
    <w:rsid w:val="008D08A0"/>
    <w:rsid w:val="008D096A"/>
    <w:rsid w:val="008D0DCE"/>
    <w:rsid w:val="008D0F39"/>
    <w:rsid w:val="008D10E7"/>
    <w:rsid w:val="008D112D"/>
    <w:rsid w:val="008D151C"/>
    <w:rsid w:val="008D224D"/>
    <w:rsid w:val="008D2BD7"/>
    <w:rsid w:val="008D2CDA"/>
    <w:rsid w:val="008D2D31"/>
    <w:rsid w:val="008D2E94"/>
    <w:rsid w:val="008D2EAC"/>
    <w:rsid w:val="008D40A0"/>
    <w:rsid w:val="008D423C"/>
    <w:rsid w:val="008D42E0"/>
    <w:rsid w:val="008D4905"/>
    <w:rsid w:val="008D4B1D"/>
    <w:rsid w:val="008D4DAD"/>
    <w:rsid w:val="008D507C"/>
    <w:rsid w:val="008D50C4"/>
    <w:rsid w:val="008D52D5"/>
    <w:rsid w:val="008D5490"/>
    <w:rsid w:val="008D5777"/>
    <w:rsid w:val="008D5AC3"/>
    <w:rsid w:val="008D5F5B"/>
    <w:rsid w:val="008D684C"/>
    <w:rsid w:val="008D6BD0"/>
    <w:rsid w:val="008D6C14"/>
    <w:rsid w:val="008D6E8E"/>
    <w:rsid w:val="008D7132"/>
    <w:rsid w:val="008D715D"/>
    <w:rsid w:val="008D75D4"/>
    <w:rsid w:val="008D7CE0"/>
    <w:rsid w:val="008E01CD"/>
    <w:rsid w:val="008E0213"/>
    <w:rsid w:val="008E0A3C"/>
    <w:rsid w:val="008E0DF0"/>
    <w:rsid w:val="008E11E3"/>
    <w:rsid w:val="008E1243"/>
    <w:rsid w:val="008E12FB"/>
    <w:rsid w:val="008E1438"/>
    <w:rsid w:val="008E168A"/>
    <w:rsid w:val="008E169F"/>
    <w:rsid w:val="008E1C16"/>
    <w:rsid w:val="008E1DCE"/>
    <w:rsid w:val="008E1F92"/>
    <w:rsid w:val="008E1FAA"/>
    <w:rsid w:val="008E22F9"/>
    <w:rsid w:val="008E26E0"/>
    <w:rsid w:val="008E2A5A"/>
    <w:rsid w:val="008E2CF9"/>
    <w:rsid w:val="008E3945"/>
    <w:rsid w:val="008E3A67"/>
    <w:rsid w:val="008E3A6D"/>
    <w:rsid w:val="008E3AB9"/>
    <w:rsid w:val="008E3C06"/>
    <w:rsid w:val="008E3E23"/>
    <w:rsid w:val="008E3EB8"/>
    <w:rsid w:val="008E437D"/>
    <w:rsid w:val="008E45E0"/>
    <w:rsid w:val="008E4A6F"/>
    <w:rsid w:val="008E4CE4"/>
    <w:rsid w:val="008E4E74"/>
    <w:rsid w:val="008E50D2"/>
    <w:rsid w:val="008E53A1"/>
    <w:rsid w:val="008E56FD"/>
    <w:rsid w:val="008E5705"/>
    <w:rsid w:val="008E61BB"/>
    <w:rsid w:val="008E7527"/>
    <w:rsid w:val="008E77B8"/>
    <w:rsid w:val="008E7A83"/>
    <w:rsid w:val="008E7C19"/>
    <w:rsid w:val="008E7D7D"/>
    <w:rsid w:val="008E7F3D"/>
    <w:rsid w:val="008F0014"/>
    <w:rsid w:val="008F00F7"/>
    <w:rsid w:val="008F02EF"/>
    <w:rsid w:val="008F0480"/>
    <w:rsid w:val="008F07BF"/>
    <w:rsid w:val="008F0900"/>
    <w:rsid w:val="008F093F"/>
    <w:rsid w:val="008F0E22"/>
    <w:rsid w:val="008F0E9A"/>
    <w:rsid w:val="008F0F52"/>
    <w:rsid w:val="008F1488"/>
    <w:rsid w:val="008F191C"/>
    <w:rsid w:val="008F1AC6"/>
    <w:rsid w:val="008F218E"/>
    <w:rsid w:val="008F2506"/>
    <w:rsid w:val="008F28B5"/>
    <w:rsid w:val="008F29A3"/>
    <w:rsid w:val="008F3168"/>
    <w:rsid w:val="008F31CE"/>
    <w:rsid w:val="008F3259"/>
    <w:rsid w:val="008F33E3"/>
    <w:rsid w:val="008F3817"/>
    <w:rsid w:val="008F3C7E"/>
    <w:rsid w:val="008F3CDA"/>
    <w:rsid w:val="008F433E"/>
    <w:rsid w:val="008F4357"/>
    <w:rsid w:val="008F4672"/>
    <w:rsid w:val="008F4805"/>
    <w:rsid w:val="008F48B1"/>
    <w:rsid w:val="008F5344"/>
    <w:rsid w:val="008F56EA"/>
    <w:rsid w:val="008F57E3"/>
    <w:rsid w:val="008F5E21"/>
    <w:rsid w:val="008F5FD9"/>
    <w:rsid w:val="008F6A43"/>
    <w:rsid w:val="008F6BF2"/>
    <w:rsid w:val="008F6D55"/>
    <w:rsid w:val="008F73B3"/>
    <w:rsid w:val="008F7950"/>
    <w:rsid w:val="008F7BAE"/>
    <w:rsid w:val="009004C4"/>
    <w:rsid w:val="0090079D"/>
    <w:rsid w:val="00900818"/>
    <w:rsid w:val="00900823"/>
    <w:rsid w:val="0090090C"/>
    <w:rsid w:val="00901238"/>
    <w:rsid w:val="009030FC"/>
    <w:rsid w:val="00903745"/>
    <w:rsid w:val="00903FD3"/>
    <w:rsid w:val="00904055"/>
    <w:rsid w:val="00904670"/>
    <w:rsid w:val="00904686"/>
    <w:rsid w:val="009047B8"/>
    <w:rsid w:val="00904891"/>
    <w:rsid w:val="009049F4"/>
    <w:rsid w:val="00904E46"/>
    <w:rsid w:val="00905076"/>
    <w:rsid w:val="009052D1"/>
    <w:rsid w:val="0090586F"/>
    <w:rsid w:val="00905935"/>
    <w:rsid w:val="00905C46"/>
    <w:rsid w:val="00905DA2"/>
    <w:rsid w:val="00905F6C"/>
    <w:rsid w:val="00906019"/>
    <w:rsid w:val="0090629B"/>
    <w:rsid w:val="009065A7"/>
    <w:rsid w:val="0090663F"/>
    <w:rsid w:val="0090672B"/>
    <w:rsid w:val="0090691A"/>
    <w:rsid w:val="009069BE"/>
    <w:rsid w:val="00906EF3"/>
    <w:rsid w:val="009071C5"/>
    <w:rsid w:val="00907459"/>
    <w:rsid w:val="00907B0C"/>
    <w:rsid w:val="00907D13"/>
    <w:rsid w:val="00907DC7"/>
    <w:rsid w:val="00910686"/>
    <w:rsid w:val="009108C1"/>
    <w:rsid w:val="00910B20"/>
    <w:rsid w:val="00910D6C"/>
    <w:rsid w:val="00911034"/>
    <w:rsid w:val="00911189"/>
    <w:rsid w:val="009111B3"/>
    <w:rsid w:val="0091126A"/>
    <w:rsid w:val="009114D0"/>
    <w:rsid w:val="009126C2"/>
    <w:rsid w:val="00913662"/>
    <w:rsid w:val="0091374F"/>
    <w:rsid w:val="00913FCF"/>
    <w:rsid w:val="009143E0"/>
    <w:rsid w:val="00914D84"/>
    <w:rsid w:val="00915168"/>
    <w:rsid w:val="00915477"/>
    <w:rsid w:val="0091592E"/>
    <w:rsid w:val="00915E4B"/>
    <w:rsid w:val="00915EFE"/>
    <w:rsid w:val="0091637D"/>
    <w:rsid w:val="009165CD"/>
    <w:rsid w:val="00916A51"/>
    <w:rsid w:val="00916AE5"/>
    <w:rsid w:val="00916BFB"/>
    <w:rsid w:val="009172AC"/>
    <w:rsid w:val="00917383"/>
    <w:rsid w:val="00917410"/>
    <w:rsid w:val="00917664"/>
    <w:rsid w:val="00920027"/>
    <w:rsid w:val="009204BE"/>
    <w:rsid w:val="00920603"/>
    <w:rsid w:val="00920844"/>
    <w:rsid w:val="0092087F"/>
    <w:rsid w:val="009216A5"/>
    <w:rsid w:val="00921AA2"/>
    <w:rsid w:val="0092210E"/>
    <w:rsid w:val="00922BD7"/>
    <w:rsid w:val="00922C35"/>
    <w:rsid w:val="00922C7C"/>
    <w:rsid w:val="009232CC"/>
    <w:rsid w:val="00923650"/>
    <w:rsid w:val="00923A7C"/>
    <w:rsid w:val="00923C6E"/>
    <w:rsid w:val="0092401C"/>
    <w:rsid w:val="009241B6"/>
    <w:rsid w:val="009242AF"/>
    <w:rsid w:val="00924A91"/>
    <w:rsid w:val="00924C65"/>
    <w:rsid w:val="00924D27"/>
    <w:rsid w:val="0092522A"/>
    <w:rsid w:val="00925292"/>
    <w:rsid w:val="0092578C"/>
    <w:rsid w:val="0092584C"/>
    <w:rsid w:val="00925881"/>
    <w:rsid w:val="00925C62"/>
    <w:rsid w:val="00925C8D"/>
    <w:rsid w:val="00925D99"/>
    <w:rsid w:val="00925E1B"/>
    <w:rsid w:val="0092609C"/>
    <w:rsid w:val="00926184"/>
    <w:rsid w:val="00926328"/>
    <w:rsid w:val="009264F0"/>
    <w:rsid w:val="00926582"/>
    <w:rsid w:val="0092675B"/>
    <w:rsid w:val="009268DF"/>
    <w:rsid w:val="00927575"/>
    <w:rsid w:val="00927914"/>
    <w:rsid w:val="00927A1F"/>
    <w:rsid w:val="0093002E"/>
    <w:rsid w:val="00930728"/>
    <w:rsid w:val="00930A2C"/>
    <w:rsid w:val="00930D9C"/>
    <w:rsid w:val="00931679"/>
    <w:rsid w:val="00931B50"/>
    <w:rsid w:val="00932209"/>
    <w:rsid w:val="00932723"/>
    <w:rsid w:val="00932A28"/>
    <w:rsid w:val="00932E12"/>
    <w:rsid w:val="00933248"/>
    <w:rsid w:val="0093351D"/>
    <w:rsid w:val="00933A1C"/>
    <w:rsid w:val="00933B76"/>
    <w:rsid w:val="00934055"/>
    <w:rsid w:val="009347E0"/>
    <w:rsid w:val="00934BB9"/>
    <w:rsid w:val="0093500A"/>
    <w:rsid w:val="009360DE"/>
    <w:rsid w:val="0093651C"/>
    <w:rsid w:val="00936CC8"/>
    <w:rsid w:val="00936E57"/>
    <w:rsid w:val="00937B18"/>
    <w:rsid w:val="009402E1"/>
    <w:rsid w:val="009403FC"/>
    <w:rsid w:val="00940563"/>
    <w:rsid w:val="00940BF6"/>
    <w:rsid w:val="00940F97"/>
    <w:rsid w:val="00941064"/>
    <w:rsid w:val="0094144D"/>
    <w:rsid w:val="00941DCD"/>
    <w:rsid w:val="00941E31"/>
    <w:rsid w:val="00941E78"/>
    <w:rsid w:val="009420FD"/>
    <w:rsid w:val="00942978"/>
    <w:rsid w:val="00942DA8"/>
    <w:rsid w:val="009435B8"/>
    <w:rsid w:val="00943DF4"/>
    <w:rsid w:val="009443FC"/>
    <w:rsid w:val="00945576"/>
    <w:rsid w:val="0094617F"/>
    <w:rsid w:val="009461A7"/>
    <w:rsid w:val="00946213"/>
    <w:rsid w:val="009462FD"/>
    <w:rsid w:val="0094635E"/>
    <w:rsid w:val="0094666A"/>
    <w:rsid w:val="009468C0"/>
    <w:rsid w:val="00946960"/>
    <w:rsid w:val="009469EC"/>
    <w:rsid w:val="00946EC9"/>
    <w:rsid w:val="00947231"/>
    <w:rsid w:val="009478CA"/>
    <w:rsid w:val="00947B15"/>
    <w:rsid w:val="00950499"/>
    <w:rsid w:val="00950709"/>
    <w:rsid w:val="009517AB"/>
    <w:rsid w:val="00951BD7"/>
    <w:rsid w:val="00951ECC"/>
    <w:rsid w:val="0095218B"/>
    <w:rsid w:val="00952521"/>
    <w:rsid w:val="0095264F"/>
    <w:rsid w:val="00952D3E"/>
    <w:rsid w:val="00952D7E"/>
    <w:rsid w:val="00952E77"/>
    <w:rsid w:val="00953015"/>
    <w:rsid w:val="009530CF"/>
    <w:rsid w:val="009530F3"/>
    <w:rsid w:val="0095359C"/>
    <w:rsid w:val="00953647"/>
    <w:rsid w:val="009539CD"/>
    <w:rsid w:val="00953C04"/>
    <w:rsid w:val="00953D15"/>
    <w:rsid w:val="00954086"/>
    <w:rsid w:val="00954139"/>
    <w:rsid w:val="00954779"/>
    <w:rsid w:val="00954B02"/>
    <w:rsid w:val="00955421"/>
    <w:rsid w:val="009558B2"/>
    <w:rsid w:val="00955BE1"/>
    <w:rsid w:val="0095608A"/>
    <w:rsid w:val="00956452"/>
    <w:rsid w:val="00956476"/>
    <w:rsid w:val="0095654F"/>
    <w:rsid w:val="009565FF"/>
    <w:rsid w:val="00956AD6"/>
    <w:rsid w:val="00956DF3"/>
    <w:rsid w:val="00956E01"/>
    <w:rsid w:val="00956E41"/>
    <w:rsid w:val="00957084"/>
    <w:rsid w:val="009575B6"/>
    <w:rsid w:val="009575DE"/>
    <w:rsid w:val="00957619"/>
    <w:rsid w:val="00957663"/>
    <w:rsid w:val="00957DA2"/>
    <w:rsid w:val="00957FC2"/>
    <w:rsid w:val="00960274"/>
    <w:rsid w:val="009609E5"/>
    <w:rsid w:val="00960FB6"/>
    <w:rsid w:val="0096151F"/>
    <w:rsid w:val="00961FD5"/>
    <w:rsid w:val="00962054"/>
    <w:rsid w:val="00962943"/>
    <w:rsid w:val="00962A6C"/>
    <w:rsid w:val="00962B10"/>
    <w:rsid w:val="00962D4B"/>
    <w:rsid w:val="00962EEE"/>
    <w:rsid w:val="00962F59"/>
    <w:rsid w:val="00962FEF"/>
    <w:rsid w:val="009631B5"/>
    <w:rsid w:val="009631FF"/>
    <w:rsid w:val="009632E9"/>
    <w:rsid w:val="00963AE0"/>
    <w:rsid w:val="009646D7"/>
    <w:rsid w:val="009653E9"/>
    <w:rsid w:val="00965660"/>
    <w:rsid w:val="00965B9A"/>
    <w:rsid w:val="00965C3B"/>
    <w:rsid w:val="009660A2"/>
    <w:rsid w:val="00966107"/>
    <w:rsid w:val="009666E8"/>
    <w:rsid w:val="0096693A"/>
    <w:rsid w:val="00966983"/>
    <w:rsid w:val="00966B80"/>
    <w:rsid w:val="009673B4"/>
    <w:rsid w:val="00967A8E"/>
    <w:rsid w:val="00967C94"/>
    <w:rsid w:val="00967FDA"/>
    <w:rsid w:val="009701C7"/>
    <w:rsid w:val="00970FB4"/>
    <w:rsid w:val="00971291"/>
    <w:rsid w:val="009714D0"/>
    <w:rsid w:val="00971BEA"/>
    <w:rsid w:val="009727B7"/>
    <w:rsid w:val="00972ADF"/>
    <w:rsid w:val="00972F44"/>
    <w:rsid w:val="00973064"/>
    <w:rsid w:val="0097346B"/>
    <w:rsid w:val="009735BF"/>
    <w:rsid w:val="00973DD3"/>
    <w:rsid w:val="0097436D"/>
    <w:rsid w:val="009743D2"/>
    <w:rsid w:val="009743DE"/>
    <w:rsid w:val="009744D2"/>
    <w:rsid w:val="00974C71"/>
    <w:rsid w:val="00975084"/>
    <w:rsid w:val="00975316"/>
    <w:rsid w:val="00975B09"/>
    <w:rsid w:val="00975D33"/>
    <w:rsid w:val="00976364"/>
    <w:rsid w:val="00976395"/>
    <w:rsid w:val="00976859"/>
    <w:rsid w:val="00976BD2"/>
    <w:rsid w:val="00976C1A"/>
    <w:rsid w:val="009771E4"/>
    <w:rsid w:val="00977AD7"/>
    <w:rsid w:val="00977BC7"/>
    <w:rsid w:val="00977DEC"/>
    <w:rsid w:val="0098040B"/>
    <w:rsid w:val="0098041C"/>
    <w:rsid w:val="009817C8"/>
    <w:rsid w:val="009817ED"/>
    <w:rsid w:val="00981880"/>
    <w:rsid w:val="00981A2F"/>
    <w:rsid w:val="0098260B"/>
    <w:rsid w:val="00982BA7"/>
    <w:rsid w:val="00982C63"/>
    <w:rsid w:val="00982E82"/>
    <w:rsid w:val="00983C2B"/>
    <w:rsid w:val="00983F7C"/>
    <w:rsid w:val="009840E0"/>
    <w:rsid w:val="00984131"/>
    <w:rsid w:val="009843E7"/>
    <w:rsid w:val="009848CA"/>
    <w:rsid w:val="00984BC1"/>
    <w:rsid w:val="00984F40"/>
    <w:rsid w:val="0098545E"/>
    <w:rsid w:val="00985502"/>
    <w:rsid w:val="009859E6"/>
    <w:rsid w:val="00985AB8"/>
    <w:rsid w:val="00985AC6"/>
    <w:rsid w:val="009861EB"/>
    <w:rsid w:val="009862C3"/>
    <w:rsid w:val="00986A8E"/>
    <w:rsid w:val="0098727C"/>
    <w:rsid w:val="00987513"/>
    <w:rsid w:val="00987600"/>
    <w:rsid w:val="00987F11"/>
    <w:rsid w:val="00987FAB"/>
    <w:rsid w:val="00990176"/>
    <w:rsid w:val="009903A8"/>
    <w:rsid w:val="0099077B"/>
    <w:rsid w:val="00991539"/>
    <w:rsid w:val="009915A4"/>
    <w:rsid w:val="00991999"/>
    <w:rsid w:val="00992A24"/>
    <w:rsid w:val="009932D1"/>
    <w:rsid w:val="00993567"/>
    <w:rsid w:val="00993827"/>
    <w:rsid w:val="009938FE"/>
    <w:rsid w:val="00994008"/>
    <w:rsid w:val="009940E3"/>
    <w:rsid w:val="0099434F"/>
    <w:rsid w:val="0099440A"/>
    <w:rsid w:val="009944FB"/>
    <w:rsid w:val="00994D9A"/>
    <w:rsid w:val="00994E8C"/>
    <w:rsid w:val="009952C6"/>
    <w:rsid w:val="00995DF3"/>
    <w:rsid w:val="00995F8F"/>
    <w:rsid w:val="0099627E"/>
    <w:rsid w:val="0099651A"/>
    <w:rsid w:val="0099666E"/>
    <w:rsid w:val="00996945"/>
    <w:rsid w:val="009974F8"/>
    <w:rsid w:val="009977E3"/>
    <w:rsid w:val="0099785E"/>
    <w:rsid w:val="009A007F"/>
    <w:rsid w:val="009A02DF"/>
    <w:rsid w:val="009A0CB8"/>
    <w:rsid w:val="009A1060"/>
    <w:rsid w:val="009A107B"/>
    <w:rsid w:val="009A14B1"/>
    <w:rsid w:val="009A15F3"/>
    <w:rsid w:val="009A2189"/>
    <w:rsid w:val="009A21D0"/>
    <w:rsid w:val="009A2427"/>
    <w:rsid w:val="009A24C2"/>
    <w:rsid w:val="009A288A"/>
    <w:rsid w:val="009A2984"/>
    <w:rsid w:val="009A2BF4"/>
    <w:rsid w:val="009A2F05"/>
    <w:rsid w:val="009A2F93"/>
    <w:rsid w:val="009A32A2"/>
    <w:rsid w:val="009A3CFD"/>
    <w:rsid w:val="009A428B"/>
    <w:rsid w:val="009A42B2"/>
    <w:rsid w:val="009A4806"/>
    <w:rsid w:val="009A4CDA"/>
    <w:rsid w:val="009A4D99"/>
    <w:rsid w:val="009A51F8"/>
    <w:rsid w:val="009A5303"/>
    <w:rsid w:val="009A581D"/>
    <w:rsid w:val="009A59B3"/>
    <w:rsid w:val="009A5ADE"/>
    <w:rsid w:val="009A615D"/>
    <w:rsid w:val="009A61F0"/>
    <w:rsid w:val="009A67CC"/>
    <w:rsid w:val="009A6850"/>
    <w:rsid w:val="009A697D"/>
    <w:rsid w:val="009A7074"/>
    <w:rsid w:val="009A76BB"/>
    <w:rsid w:val="009A7D44"/>
    <w:rsid w:val="009A7FB6"/>
    <w:rsid w:val="009B04AD"/>
    <w:rsid w:val="009B0C47"/>
    <w:rsid w:val="009B2097"/>
    <w:rsid w:val="009B2459"/>
    <w:rsid w:val="009B2600"/>
    <w:rsid w:val="009B2782"/>
    <w:rsid w:val="009B29D1"/>
    <w:rsid w:val="009B2E4E"/>
    <w:rsid w:val="009B37F7"/>
    <w:rsid w:val="009B3C76"/>
    <w:rsid w:val="009B3FF8"/>
    <w:rsid w:val="009B40B0"/>
    <w:rsid w:val="009B43ED"/>
    <w:rsid w:val="009B44FC"/>
    <w:rsid w:val="009B45C5"/>
    <w:rsid w:val="009B4657"/>
    <w:rsid w:val="009B4777"/>
    <w:rsid w:val="009B47BF"/>
    <w:rsid w:val="009B4EDF"/>
    <w:rsid w:val="009B53C2"/>
    <w:rsid w:val="009B5405"/>
    <w:rsid w:val="009B5EA0"/>
    <w:rsid w:val="009B6118"/>
    <w:rsid w:val="009B6694"/>
    <w:rsid w:val="009B6A68"/>
    <w:rsid w:val="009B6EFC"/>
    <w:rsid w:val="009B70CB"/>
    <w:rsid w:val="009B70F9"/>
    <w:rsid w:val="009B7399"/>
    <w:rsid w:val="009B770A"/>
    <w:rsid w:val="009B78EA"/>
    <w:rsid w:val="009B7AC6"/>
    <w:rsid w:val="009C0759"/>
    <w:rsid w:val="009C0B9B"/>
    <w:rsid w:val="009C0DA5"/>
    <w:rsid w:val="009C16C3"/>
    <w:rsid w:val="009C18FC"/>
    <w:rsid w:val="009C21C0"/>
    <w:rsid w:val="009C21DF"/>
    <w:rsid w:val="009C34AE"/>
    <w:rsid w:val="009C356F"/>
    <w:rsid w:val="009C39B9"/>
    <w:rsid w:val="009C3D56"/>
    <w:rsid w:val="009C45BE"/>
    <w:rsid w:val="009C4741"/>
    <w:rsid w:val="009C4826"/>
    <w:rsid w:val="009C4837"/>
    <w:rsid w:val="009C4C06"/>
    <w:rsid w:val="009C4D7F"/>
    <w:rsid w:val="009C5476"/>
    <w:rsid w:val="009C5FCE"/>
    <w:rsid w:val="009C60CC"/>
    <w:rsid w:val="009C60D8"/>
    <w:rsid w:val="009C6103"/>
    <w:rsid w:val="009C691D"/>
    <w:rsid w:val="009C6953"/>
    <w:rsid w:val="009C69B1"/>
    <w:rsid w:val="009C6A6A"/>
    <w:rsid w:val="009C6C54"/>
    <w:rsid w:val="009C6FE2"/>
    <w:rsid w:val="009C71D8"/>
    <w:rsid w:val="009C765D"/>
    <w:rsid w:val="009C7866"/>
    <w:rsid w:val="009C7CFC"/>
    <w:rsid w:val="009C7F86"/>
    <w:rsid w:val="009D0688"/>
    <w:rsid w:val="009D0E05"/>
    <w:rsid w:val="009D1017"/>
    <w:rsid w:val="009D1171"/>
    <w:rsid w:val="009D157A"/>
    <w:rsid w:val="009D1F23"/>
    <w:rsid w:val="009D278D"/>
    <w:rsid w:val="009D284E"/>
    <w:rsid w:val="009D2D3A"/>
    <w:rsid w:val="009D2E03"/>
    <w:rsid w:val="009D2FEB"/>
    <w:rsid w:val="009D343B"/>
    <w:rsid w:val="009D3C23"/>
    <w:rsid w:val="009D3C3E"/>
    <w:rsid w:val="009D3F1F"/>
    <w:rsid w:val="009D3F99"/>
    <w:rsid w:val="009D458B"/>
    <w:rsid w:val="009D4EDB"/>
    <w:rsid w:val="009D592F"/>
    <w:rsid w:val="009D5CAC"/>
    <w:rsid w:val="009D610C"/>
    <w:rsid w:val="009D63FE"/>
    <w:rsid w:val="009D6739"/>
    <w:rsid w:val="009D6EAA"/>
    <w:rsid w:val="009D7160"/>
    <w:rsid w:val="009D7223"/>
    <w:rsid w:val="009D79C7"/>
    <w:rsid w:val="009D7AB6"/>
    <w:rsid w:val="009D7BA8"/>
    <w:rsid w:val="009E003B"/>
    <w:rsid w:val="009E0118"/>
    <w:rsid w:val="009E044D"/>
    <w:rsid w:val="009E04FB"/>
    <w:rsid w:val="009E0677"/>
    <w:rsid w:val="009E0A8A"/>
    <w:rsid w:val="009E0F6C"/>
    <w:rsid w:val="009E13D7"/>
    <w:rsid w:val="009E1717"/>
    <w:rsid w:val="009E1846"/>
    <w:rsid w:val="009E1DDD"/>
    <w:rsid w:val="009E2978"/>
    <w:rsid w:val="009E2BE9"/>
    <w:rsid w:val="009E2F56"/>
    <w:rsid w:val="009E40B1"/>
    <w:rsid w:val="009E431A"/>
    <w:rsid w:val="009E48B0"/>
    <w:rsid w:val="009E4C5B"/>
    <w:rsid w:val="009E4D84"/>
    <w:rsid w:val="009E5090"/>
    <w:rsid w:val="009E5C50"/>
    <w:rsid w:val="009E62AF"/>
    <w:rsid w:val="009E695D"/>
    <w:rsid w:val="009E78AE"/>
    <w:rsid w:val="009E7B06"/>
    <w:rsid w:val="009F0AA1"/>
    <w:rsid w:val="009F1A7A"/>
    <w:rsid w:val="009F2497"/>
    <w:rsid w:val="009F26AC"/>
    <w:rsid w:val="009F26E6"/>
    <w:rsid w:val="009F27FD"/>
    <w:rsid w:val="009F2AFF"/>
    <w:rsid w:val="009F2CB1"/>
    <w:rsid w:val="009F2CEC"/>
    <w:rsid w:val="009F30D5"/>
    <w:rsid w:val="009F32C9"/>
    <w:rsid w:val="009F347D"/>
    <w:rsid w:val="009F3581"/>
    <w:rsid w:val="009F389B"/>
    <w:rsid w:val="009F3B3E"/>
    <w:rsid w:val="009F50CE"/>
    <w:rsid w:val="009F50D2"/>
    <w:rsid w:val="009F511E"/>
    <w:rsid w:val="009F5336"/>
    <w:rsid w:val="009F583E"/>
    <w:rsid w:val="009F5B3B"/>
    <w:rsid w:val="009F5F69"/>
    <w:rsid w:val="009F5FEA"/>
    <w:rsid w:val="009F6727"/>
    <w:rsid w:val="009F6DE8"/>
    <w:rsid w:val="009F6F40"/>
    <w:rsid w:val="009F71E7"/>
    <w:rsid w:val="009F72B9"/>
    <w:rsid w:val="009F7901"/>
    <w:rsid w:val="009F7B64"/>
    <w:rsid w:val="009F7E46"/>
    <w:rsid w:val="00A00972"/>
    <w:rsid w:val="00A01002"/>
    <w:rsid w:val="00A0108D"/>
    <w:rsid w:val="00A010B9"/>
    <w:rsid w:val="00A013D9"/>
    <w:rsid w:val="00A015FA"/>
    <w:rsid w:val="00A016BD"/>
    <w:rsid w:val="00A01B4E"/>
    <w:rsid w:val="00A02532"/>
    <w:rsid w:val="00A028B7"/>
    <w:rsid w:val="00A03037"/>
    <w:rsid w:val="00A0325D"/>
    <w:rsid w:val="00A039B4"/>
    <w:rsid w:val="00A04242"/>
    <w:rsid w:val="00A045BE"/>
    <w:rsid w:val="00A04BE2"/>
    <w:rsid w:val="00A04D01"/>
    <w:rsid w:val="00A05096"/>
    <w:rsid w:val="00A056B9"/>
    <w:rsid w:val="00A05CB2"/>
    <w:rsid w:val="00A05FDA"/>
    <w:rsid w:val="00A0614A"/>
    <w:rsid w:val="00A066CE"/>
    <w:rsid w:val="00A06800"/>
    <w:rsid w:val="00A06831"/>
    <w:rsid w:val="00A06C01"/>
    <w:rsid w:val="00A07653"/>
    <w:rsid w:val="00A07BFD"/>
    <w:rsid w:val="00A07D3E"/>
    <w:rsid w:val="00A10579"/>
    <w:rsid w:val="00A107EB"/>
    <w:rsid w:val="00A10E65"/>
    <w:rsid w:val="00A11224"/>
    <w:rsid w:val="00A11369"/>
    <w:rsid w:val="00A116CB"/>
    <w:rsid w:val="00A11794"/>
    <w:rsid w:val="00A11CD4"/>
    <w:rsid w:val="00A121D7"/>
    <w:rsid w:val="00A122A4"/>
    <w:rsid w:val="00A122B1"/>
    <w:rsid w:val="00A123A8"/>
    <w:rsid w:val="00A12B45"/>
    <w:rsid w:val="00A12B9A"/>
    <w:rsid w:val="00A1367E"/>
    <w:rsid w:val="00A13931"/>
    <w:rsid w:val="00A13AE1"/>
    <w:rsid w:val="00A13C07"/>
    <w:rsid w:val="00A13C1D"/>
    <w:rsid w:val="00A13E4F"/>
    <w:rsid w:val="00A1436F"/>
    <w:rsid w:val="00A144BE"/>
    <w:rsid w:val="00A148F6"/>
    <w:rsid w:val="00A14DE4"/>
    <w:rsid w:val="00A1538E"/>
    <w:rsid w:val="00A16B2F"/>
    <w:rsid w:val="00A16FEB"/>
    <w:rsid w:val="00A170F8"/>
    <w:rsid w:val="00A175C7"/>
    <w:rsid w:val="00A17663"/>
    <w:rsid w:val="00A2002C"/>
    <w:rsid w:val="00A20574"/>
    <w:rsid w:val="00A20CEE"/>
    <w:rsid w:val="00A213F2"/>
    <w:rsid w:val="00A214A8"/>
    <w:rsid w:val="00A21C13"/>
    <w:rsid w:val="00A21EF6"/>
    <w:rsid w:val="00A22032"/>
    <w:rsid w:val="00A22217"/>
    <w:rsid w:val="00A227D0"/>
    <w:rsid w:val="00A22BE4"/>
    <w:rsid w:val="00A2314C"/>
    <w:rsid w:val="00A23311"/>
    <w:rsid w:val="00A23C62"/>
    <w:rsid w:val="00A23CFD"/>
    <w:rsid w:val="00A25085"/>
    <w:rsid w:val="00A258EE"/>
    <w:rsid w:val="00A25D25"/>
    <w:rsid w:val="00A25D2C"/>
    <w:rsid w:val="00A26153"/>
    <w:rsid w:val="00A26334"/>
    <w:rsid w:val="00A26A9D"/>
    <w:rsid w:val="00A26B22"/>
    <w:rsid w:val="00A26B82"/>
    <w:rsid w:val="00A26DDF"/>
    <w:rsid w:val="00A2723A"/>
    <w:rsid w:val="00A27450"/>
    <w:rsid w:val="00A277A1"/>
    <w:rsid w:val="00A27CCF"/>
    <w:rsid w:val="00A27DC6"/>
    <w:rsid w:val="00A27EDB"/>
    <w:rsid w:val="00A27FA7"/>
    <w:rsid w:val="00A300E9"/>
    <w:rsid w:val="00A30197"/>
    <w:rsid w:val="00A30578"/>
    <w:rsid w:val="00A30E35"/>
    <w:rsid w:val="00A30FB2"/>
    <w:rsid w:val="00A31932"/>
    <w:rsid w:val="00A31E6F"/>
    <w:rsid w:val="00A31F60"/>
    <w:rsid w:val="00A32419"/>
    <w:rsid w:val="00A3311D"/>
    <w:rsid w:val="00A339D8"/>
    <w:rsid w:val="00A33F8C"/>
    <w:rsid w:val="00A34E65"/>
    <w:rsid w:val="00A34F2E"/>
    <w:rsid w:val="00A34F52"/>
    <w:rsid w:val="00A35033"/>
    <w:rsid w:val="00A358F8"/>
    <w:rsid w:val="00A3626A"/>
    <w:rsid w:val="00A3628B"/>
    <w:rsid w:val="00A3629B"/>
    <w:rsid w:val="00A367BD"/>
    <w:rsid w:val="00A36DCD"/>
    <w:rsid w:val="00A36F05"/>
    <w:rsid w:val="00A370A1"/>
    <w:rsid w:val="00A372D5"/>
    <w:rsid w:val="00A37751"/>
    <w:rsid w:val="00A37A16"/>
    <w:rsid w:val="00A37A21"/>
    <w:rsid w:val="00A37F3E"/>
    <w:rsid w:val="00A40188"/>
    <w:rsid w:val="00A4098D"/>
    <w:rsid w:val="00A4099D"/>
    <w:rsid w:val="00A40CD7"/>
    <w:rsid w:val="00A40E48"/>
    <w:rsid w:val="00A416D6"/>
    <w:rsid w:val="00A4210E"/>
    <w:rsid w:val="00A4240D"/>
    <w:rsid w:val="00A42870"/>
    <w:rsid w:val="00A4340B"/>
    <w:rsid w:val="00A4348D"/>
    <w:rsid w:val="00A4380A"/>
    <w:rsid w:val="00A439C3"/>
    <w:rsid w:val="00A439C7"/>
    <w:rsid w:val="00A43A5E"/>
    <w:rsid w:val="00A44099"/>
    <w:rsid w:val="00A444BC"/>
    <w:rsid w:val="00A449F4"/>
    <w:rsid w:val="00A44D18"/>
    <w:rsid w:val="00A45060"/>
    <w:rsid w:val="00A455F8"/>
    <w:rsid w:val="00A45CD5"/>
    <w:rsid w:val="00A46BC6"/>
    <w:rsid w:val="00A47054"/>
    <w:rsid w:val="00A470C5"/>
    <w:rsid w:val="00A47B5D"/>
    <w:rsid w:val="00A5056D"/>
    <w:rsid w:val="00A509DB"/>
    <w:rsid w:val="00A50A43"/>
    <w:rsid w:val="00A50BC0"/>
    <w:rsid w:val="00A516F6"/>
    <w:rsid w:val="00A51713"/>
    <w:rsid w:val="00A5193B"/>
    <w:rsid w:val="00A51B3D"/>
    <w:rsid w:val="00A5294B"/>
    <w:rsid w:val="00A52A49"/>
    <w:rsid w:val="00A52AE9"/>
    <w:rsid w:val="00A52EA4"/>
    <w:rsid w:val="00A5312E"/>
    <w:rsid w:val="00A53A10"/>
    <w:rsid w:val="00A53AA1"/>
    <w:rsid w:val="00A53B31"/>
    <w:rsid w:val="00A53B39"/>
    <w:rsid w:val="00A53C6D"/>
    <w:rsid w:val="00A53F58"/>
    <w:rsid w:val="00A54837"/>
    <w:rsid w:val="00A54989"/>
    <w:rsid w:val="00A55176"/>
    <w:rsid w:val="00A556A0"/>
    <w:rsid w:val="00A557E7"/>
    <w:rsid w:val="00A55AF5"/>
    <w:rsid w:val="00A5646B"/>
    <w:rsid w:val="00A564AF"/>
    <w:rsid w:val="00A569BD"/>
    <w:rsid w:val="00A56B5D"/>
    <w:rsid w:val="00A56C86"/>
    <w:rsid w:val="00A56EF8"/>
    <w:rsid w:val="00A57374"/>
    <w:rsid w:val="00A5754C"/>
    <w:rsid w:val="00A57574"/>
    <w:rsid w:val="00A606C9"/>
    <w:rsid w:val="00A60D57"/>
    <w:rsid w:val="00A61C7D"/>
    <w:rsid w:val="00A62374"/>
    <w:rsid w:val="00A626E4"/>
    <w:rsid w:val="00A635D5"/>
    <w:rsid w:val="00A635EC"/>
    <w:rsid w:val="00A639C6"/>
    <w:rsid w:val="00A63AEB"/>
    <w:rsid w:val="00A64008"/>
    <w:rsid w:val="00A640DC"/>
    <w:rsid w:val="00A644F6"/>
    <w:rsid w:val="00A64E56"/>
    <w:rsid w:val="00A64FF0"/>
    <w:rsid w:val="00A65125"/>
    <w:rsid w:val="00A659AA"/>
    <w:rsid w:val="00A65F3B"/>
    <w:rsid w:val="00A66390"/>
    <w:rsid w:val="00A6647F"/>
    <w:rsid w:val="00A668F1"/>
    <w:rsid w:val="00A66955"/>
    <w:rsid w:val="00A66A3C"/>
    <w:rsid w:val="00A66A71"/>
    <w:rsid w:val="00A66B9A"/>
    <w:rsid w:val="00A66F0F"/>
    <w:rsid w:val="00A6703C"/>
    <w:rsid w:val="00A6716C"/>
    <w:rsid w:val="00A67274"/>
    <w:rsid w:val="00A67570"/>
    <w:rsid w:val="00A67893"/>
    <w:rsid w:val="00A679DE"/>
    <w:rsid w:val="00A67B98"/>
    <w:rsid w:val="00A706DF"/>
    <w:rsid w:val="00A70C62"/>
    <w:rsid w:val="00A70E5F"/>
    <w:rsid w:val="00A71054"/>
    <w:rsid w:val="00A71108"/>
    <w:rsid w:val="00A71167"/>
    <w:rsid w:val="00A711B9"/>
    <w:rsid w:val="00A71491"/>
    <w:rsid w:val="00A71772"/>
    <w:rsid w:val="00A71D58"/>
    <w:rsid w:val="00A72081"/>
    <w:rsid w:val="00A7245E"/>
    <w:rsid w:val="00A7255B"/>
    <w:rsid w:val="00A7263A"/>
    <w:rsid w:val="00A72833"/>
    <w:rsid w:val="00A72A80"/>
    <w:rsid w:val="00A72CF4"/>
    <w:rsid w:val="00A733CA"/>
    <w:rsid w:val="00A736C7"/>
    <w:rsid w:val="00A73FA7"/>
    <w:rsid w:val="00A7416F"/>
    <w:rsid w:val="00A7435E"/>
    <w:rsid w:val="00A74615"/>
    <w:rsid w:val="00A74A79"/>
    <w:rsid w:val="00A74D11"/>
    <w:rsid w:val="00A7587F"/>
    <w:rsid w:val="00A75FC2"/>
    <w:rsid w:val="00A76709"/>
    <w:rsid w:val="00A769A6"/>
    <w:rsid w:val="00A76E1E"/>
    <w:rsid w:val="00A77054"/>
    <w:rsid w:val="00A7716C"/>
    <w:rsid w:val="00A7725A"/>
    <w:rsid w:val="00A775AE"/>
    <w:rsid w:val="00A7762D"/>
    <w:rsid w:val="00A77BAE"/>
    <w:rsid w:val="00A80090"/>
    <w:rsid w:val="00A80362"/>
    <w:rsid w:val="00A807A1"/>
    <w:rsid w:val="00A80F8B"/>
    <w:rsid w:val="00A81227"/>
    <w:rsid w:val="00A81534"/>
    <w:rsid w:val="00A81AAE"/>
    <w:rsid w:val="00A81ADD"/>
    <w:rsid w:val="00A81BA8"/>
    <w:rsid w:val="00A8299B"/>
    <w:rsid w:val="00A82D74"/>
    <w:rsid w:val="00A82EEA"/>
    <w:rsid w:val="00A837B5"/>
    <w:rsid w:val="00A83985"/>
    <w:rsid w:val="00A83A87"/>
    <w:rsid w:val="00A83E94"/>
    <w:rsid w:val="00A83F3E"/>
    <w:rsid w:val="00A83F75"/>
    <w:rsid w:val="00A840F1"/>
    <w:rsid w:val="00A8461E"/>
    <w:rsid w:val="00A846B3"/>
    <w:rsid w:val="00A84EB1"/>
    <w:rsid w:val="00A854D3"/>
    <w:rsid w:val="00A8565D"/>
    <w:rsid w:val="00A85660"/>
    <w:rsid w:val="00A85A67"/>
    <w:rsid w:val="00A86638"/>
    <w:rsid w:val="00A86643"/>
    <w:rsid w:val="00A8669E"/>
    <w:rsid w:val="00A86F6F"/>
    <w:rsid w:val="00A87306"/>
    <w:rsid w:val="00A8755E"/>
    <w:rsid w:val="00A875AB"/>
    <w:rsid w:val="00A8797F"/>
    <w:rsid w:val="00A87A69"/>
    <w:rsid w:val="00A87BEF"/>
    <w:rsid w:val="00A9023C"/>
    <w:rsid w:val="00A9047E"/>
    <w:rsid w:val="00A90511"/>
    <w:rsid w:val="00A90DF2"/>
    <w:rsid w:val="00A90E75"/>
    <w:rsid w:val="00A9195B"/>
    <w:rsid w:val="00A91B94"/>
    <w:rsid w:val="00A92612"/>
    <w:rsid w:val="00A928E1"/>
    <w:rsid w:val="00A92D37"/>
    <w:rsid w:val="00A92DFD"/>
    <w:rsid w:val="00A92E1C"/>
    <w:rsid w:val="00A93721"/>
    <w:rsid w:val="00A937AC"/>
    <w:rsid w:val="00A937F2"/>
    <w:rsid w:val="00A93CA0"/>
    <w:rsid w:val="00A93F1C"/>
    <w:rsid w:val="00A9407B"/>
    <w:rsid w:val="00A94B9C"/>
    <w:rsid w:val="00A94C9B"/>
    <w:rsid w:val="00A9527A"/>
    <w:rsid w:val="00A952D8"/>
    <w:rsid w:val="00A955FA"/>
    <w:rsid w:val="00A95A81"/>
    <w:rsid w:val="00A95B34"/>
    <w:rsid w:val="00A95C47"/>
    <w:rsid w:val="00A95CFE"/>
    <w:rsid w:val="00A9636B"/>
    <w:rsid w:val="00A96C3D"/>
    <w:rsid w:val="00A96E1A"/>
    <w:rsid w:val="00A97116"/>
    <w:rsid w:val="00A97267"/>
    <w:rsid w:val="00A97603"/>
    <w:rsid w:val="00A976BB"/>
    <w:rsid w:val="00A9792A"/>
    <w:rsid w:val="00A97BA1"/>
    <w:rsid w:val="00A97C7D"/>
    <w:rsid w:val="00A97F5E"/>
    <w:rsid w:val="00AA019F"/>
    <w:rsid w:val="00AA024C"/>
    <w:rsid w:val="00AA02AC"/>
    <w:rsid w:val="00AA086B"/>
    <w:rsid w:val="00AA0F08"/>
    <w:rsid w:val="00AA0F25"/>
    <w:rsid w:val="00AA182E"/>
    <w:rsid w:val="00AA193E"/>
    <w:rsid w:val="00AA1EE4"/>
    <w:rsid w:val="00AA2083"/>
    <w:rsid w:val="00AA20F3"/>
    <w:rsid w:val="00AA216A"/>
    <w:rsid w:val="00AA253D"/>
    <w:rsid w:val="00AA2810"/>
    <w:rsid w:val="00AA28D4"/>
    <w:rsid w:val="00AA2923"/>
    <w:rsid w:val="00AA2956"/>
    <w:rsid w:val="00AA3418"/>
    <w:rsid w:val="00AA3593"/>
    <w:rsid w:val="00AA3F50"/>
    <w:rsid w:val="00AA40E7"/>
    <w:rsid w:val="00AA465B"/>
    <w:rsid w:val="00AA48A3"/>
    <w:rsid w:val="00AA495D"/>
    <w:rsid w:val="00AA53E5"/>
    <w:rsid w:val="00AA5463"/>
    <w:rsid w:val="00AA551C"/>
    <w:rsid w:val="00AA58CF"/>
    <w:rsid w:val="00AA5F18"/>
    <w:rsid w:val="00AA6A78"/>
    <w:rsid w:val="00AA6DAA"/>
    <w:rsid w:val="00AA6E1F"/>
    <w:rsid w:val="00AA6E42"/>
    <w:rsid w:val="00AA6E4D"/>
    <w:rsid w:val="00AA739C"/>
    <w:rsid w:val="00AA75F4"/>
    <w:rsid w:val="00AA7CF1"/>
    <w:rsid w:val="00AB032A"/>
    <w:rsid w:val="00AB065E"/>
    <w:rsid w:val="00AB0957"/>
    <w:rsid w:val="00AB097A"/>
    <w:rsid w:val="00AB0D25"/>
    <w:rsid w:val="00AB0ECF"/>
    <w:rsid w:val="00AB104A"/>
    <w:rsid w:val="00AB122C"/>
    <w:rsid w:val="00AB132E"/>
    <w:rsid w:val="00AB1CBA"/>
    <w:rsid w:val="00AB24AC"/>
    <w:rsid w:val="00AB24D9"/>
    <w:rsid w:val="00AB272A"/>
    <w:rsid w:val="00AB2BB8"/>
    <w:rsid w:val="00AB2EEA"/>
    <w:rsid w:val="00AB30B2"/>
    <w:rsid w:val="00AB30BC"/>
    <w:rsid w:val="00AB31A5"/>
    <w:rsid w:val="00AB37F4"/>
    <w:rsid w:val="00AB388D"/>
    <w:rsid w:val="00AB3B04"/>
    <w:rsid w:val="00AB3CB3"/>
    <w:rsid w:val="00AB4217"/>
    <w:rsid w:val="00AB514E"/>
    <w:rsid w:val="00AB5362"/>
    <w:rsid w:val="00AB5B1F"/>
    <w:rsid w:val="00AB5C4A"/>
    <w:rsid w:val="00AB5E91"/>
    <w:rsid w:val="00AB6554"/>
    <w:rsid w:val="00AB7348"/>
    <w:rsid w:val="00AB75BA"/>
    <w:rsid w:val="00AB75E3"/>
    <w:rsid w:val="00AB76A5"/>
    <w:rsid w:val="00AB76FA"/>
    <w:rsid w:val="00AB7F39"/>
    <w:rsid w:val="00AC02E8"/>
    <w:rsid w:val="00AC0432"/>
    <w:rsid w:val="00AC05DE"/>
    <w:rsid w:val="00AC06C1"/>
    <w:rsid w:val="00AC0903"/>
    <w:rsid w:val="00AC0A6D"/>
    <w:rsid w:val="00AC0E5E"/>
    <w:rsid w:val="00AC125A"/>
    <w:rsid w:val="00AC1402"/>
    <w:rsid w:val="00AC1810"/>
    <w:rsid w:val="00AC1E50"/>
    <w:rsid w:val="00AC2C26"/>
    <w:rsid w:val="00AC34C4"/>
    <w:rsid w:val="00AC3961"/>
    <w:rsid w:val="00AC3CE2"/>
    <w:rsid w:val="00AC40F4"/>
    <w:rsid w:val="00AC43FB"/>
    <w:rsid w:val="00AC4427"/>
    <w:rsid w:val="00AC46B9"/>
    <w:rsid w:val="00AC487F"/>
    <w:rsid w:val="00AC48D1"/>
    <w:rsid w:val="00AC5136"/>
    <w:rsid w:val="00AC51DA"/>
    <w:rsid w:val="00AC5652"/>
    <w:rsid w:val="00AC572A"/>
    <w:rsid w:val="00AC5E2C"/>
    <w:rsid w:val="00AC6211"/>
    <w:rsid w:val="00AC6672"/>
    <w:rsid w:val="00AC6725"/>
    <w:rsid w:val="00AC694C"/>
    <w:rsid w:val="00AC6A79"/>
    <w:rsid w:val="00AC7028"/>
    <w:rsid w:val="00AC7504"/>
    <w:rsid w:val="00AC7ABF"/>
    <w:rsid w:val="00AC7EC2"/>
    <w:rsid w:val="00AD055E"/>
    <w:rsid w:val="00AD0702"/>
    <w:rsid w:val="00AD0B38"/>
    <w:rsid w:val="00AD0D89"/>
    <w:rsid w:val="00AD1389"/>
    <w:rsid w:val="00AD14E9"/>
    <w:rsid w:val="00AD1C23"/>
    <w:rsid w:val="00AD1E55"/>
    <w:rsid w:val="00AD20B2"/>
    <w:rsid w:val="00AD2270"/>
    <w:rsid w:val="00AD289D"/>
    <w:rsid w:val="00AD294D"/>
    <w:rsid w:val="00AD2A92"/>
    <w:rsid w:val="00AD2BE4"/>
    <w:rsid w:val="00AD2CA9"/>
    <w:rsid w:val="00AD3922"/>
    <w:rsid w:val="00AD3936"/>
    <w:rsid w:val="00AD3A67"/>
    <w:rsid w:val="00AD46C4"/>
    <w:rsid w:val="00AD4751"/>
    <w:rsid w:val="00AD508E"/>
    <w:rsid w:val="00AD5212"/>
    <w:rsid w:val="00AD65EC"/>
    <w:rsid w:val="00AD66DF"/>
    <w:rsid w:val="00AD672F"/>
    <w:rsid w:val="00AD695D"/>
    <w:rsid w:val="00AD6FB2"/>
    <w:rsid w:val="00AD76A2"/>
    <w:rsid w:val="00AD784D"/>
    <w:rsid w:val="00AE0125"/>
    <w:rsid w:val="00AE0128"/>
    <w:rsid w:val="00AE0DE0"/>
    <w:rsid w:val="00AE0E58"/>
    <w:rsid w:val="00AE199A"/>
    <w:rsid w:val="00AE19DE"/>
    <w:rsid w:val="00AE1A1E"/>
    <w:rsid w:val="00AE1CB1"/>
    <w:rsid w:val="00AE20EE"/>
    <w:rsid w:val="00AE211B"/>
    <w:rsid w:val="00AE230B"/>
    <w:rsid w:val="00AE257F"/>
    <w:rsid w:val="00AE3223"/>
    <w:rsid w:val="00AE37D7"/>
    <w:rsid w:val="00AE38FE"/>
    <w:rsid w:val="00AE45A3"/>
    <w:rsid w:val="00AE4DA9"/>
    <w:rsid w:val="00AE553E"/>
    <w:rsid w:val="00AE629C"/>
    <w:rsid w:val="00AE6E22"/>
    <w:rsid w:val="00AE749C"/>
    <w:rsid w:val="00AE78FC"/>
    <w:rsid w:val="00AE797D"/>
    <w:rsid w:val="00AE7BEB"/>
    <w:rsid w:val="00AE7D09"/>
    <w:rsid w:val="00AE7EFD"/>
    <w:rsid w:val="00AE7F7D"/>
    <w:rsid w:val="00AF075C"/>
    <w:rsid w:val="00AF0767"/>
    <w:rsid w:val="00AF0C2A"/>
    <w:rsid w:val="00AF0E12"/>
    <w:rsid w:val="00AF0E36"/>
    <w:rsid w:val="00AF0FFF"/>
    <w:rsid w:val="00AF138D"/>
    <w:rsid w:val="00AF18EB"/>
    <w:rsid w:val="00AF1B30"/>
    <w:rsid w:val="00AF2CBD"/>
    <w:rsid w:val="00AF2D03"/>
    <w:rsid w:val="00AF2FAB"/>
    <w:rsid w:val="00AF3136"/>
    <w:rsid w:val="00AF3974"/>
    <w:rsid w:val="00AF42A6"/>
    <w:rsid w:val="00AF4F48"/>
    <w:rsid w:val="00AF50C2"/>
    <w:rsid w:val="00AF596D"/>
    <w:rsid w:val="00AF61D8"/>
    <w:rsid w:val="00AF61ED"/>
    <w:rsid w:val="00AF691D"/>
    <w:rsid w:val="00AF6C81"/>
    <w:rsid w:val="00AF6CB6"/>
    <w:rsid w:val="00AF6DF1"/>
    <w:rsid w:val="00AF6E26"/>
    <w:rsid w:val="00AF713A"/>
    <w:rsid w:val="00AF7250"/>
    <w:rsid w:val="00AF75F7"/>
    <w:rsid w:val="00AF7659"/>
    <w:rsid w:val="00AF7F9F"/>
    <w:rsid w:val="00AF7FA8"/>
    <w:rsid w:val="00B000D1"/>
    <w:rsid w:val="00B006B3"/>
    <w:rsid w:val="00B00857"/>
    <w:rsid w:val="00B00AB6"/>
    <w:rsid w:val="00B00E57"/>
    <w:rsid w:val="00B01548"/>
    <w:rsid w:val="00B016A3"/>
    <w:rsid w:val="00B01A39"/>
    <w:rsid w:val="00B01DED"/>
    <w:rsid w:val="00B0210E"/>
    <w:rsid w:val="00B035D6"/>
    <w:rsid w:val="00B036E8"/>
    <w:rsid w:val="00B03A90"/>
    <w:rsid w:val="00B03AC5"/>
    <w:rsid w:val="00B043D8"/>
    <w:rsid w:val="00B04529"/>
    <w:rsid w:val="00B04D29"/>
    <w:rsid w:val="00B05184"/>
    <w:rsid w:val="00B060BC"/>
    <w:rsid w:val="00B067EA"/>
    <w:rsid w:val="00B06BCC"/>
    <w:rsid w:val="00B06F81"/>
    <w:rsid w:val="00B07169"/>
    <w:rsid w:val="00B072C0"/>
    <w:rsid w:val="00B0735A"/>
    <w:rsid w:val="00B073D8"/>
    <w:rsid w:val="00B07432"/>
    <w:rsid w:val="00B07593"/>
    <w:rsid w:val="00B075E7"/>
    <w:rsid w:val="00B07868"/>
    <w:rsid w:val="00B07A11"/>
    <w:rsid w:val="00B100A9"/>
    <w:rsid w:val="00B10271"/>
    <w:rsid w:val="00B107C3"/>
    <w:rsid w:val="00B10C69"/>
    <w:rsid w:val="00B10ECE"/>
    <w:rsid w:val="00B11B84"/>
    <w:rsid w:val="00B11EF1"/>
    <w:rsid w:val="00B12000"/>
    <w:rsid w:val="00B126E4"/>
    <w:rsid w:val="00B12E89"/>
    <w:rsid w:val="00B12EA9"/>
    <w:rsid w:val="00B12F6E"/>
    <w:rsid w:val="00B13082"/>
    <w:rsid w:val="00B130C7"/>
    <w:rsid w:val="00B130CB"/>
    <w:rsid w:val="00B13960"/>
    <w:rsid w:val="00B13968"/>
    <w:rsid w:val="00B13A59"/>
    <w:rsid w:val="00B13BB7"/>
    <w:rsid w:val="00B13CD3"/>
    <w:rsid w:val="00B14008"/>
    <w:rsid w:val="00B14244"/>
    <w:rsid w:val="00B142CE"/>
    <w:rsid w:val="00B1438A"/>
    <w:rsid w:val="00B1445C"/>
    <w:rsid w:val="00B14BF9"/>
    <w:rsid w:val="00B150C2"/>
    <w:rsid w:val="00B1583A"/>
    <w:rsid w:val="00B15AE8"/>
    <w:rsid w:val="00B160D3"/>
    <w:rsid w:val="00B162D0"/>
    <w:rsid w:val="00B162D1"/>
    <w:rsid w:val="00B16492"/>
    <w:rsid w:val="00B16656"/>
    <w:rsid w:val="00B16C29"/>
    <w:rsid w:val="00B16D7F"/>
    <w:rsid w:val="00B1700F"/>
    <w:rsid w:val="00B1726E"/>
    <w:rsid w:val="00B175C8"/>
    <w:rsid w:val="00B17BFC"/>
    <w:rsid w:val="00B17CE5"/>
    <w:rsid w:val="00B20851"/>
    <w:rsid w:val="00B20F39"/>
    <w:rsid w:val="00B212AF"/>
    <w:rsid w:val="00B21DBA"/>
    <w:rsid w:val="00B221DD"/>
    <w:rsid w:val="00B224ED"/>
    <w:rsid w:val="00B22575"/>
    <w:rsid w:val="00B22928"/>
    <w:rsid w:val="00B2294C"/>
    <w:rsid w:val="00B22DA4"/>
    <w:rsid w:val="00B231F3"/>
    <w:rsid w:val="00B23A03"/>
    <w:rsid w:val="00B242BD"/>
    <w:rsid w:val="00B243D1"/>
    <w:rsid w:val="00B24646"/>
    <w:rsid w:val="00B2484A"/>
    <w:rsid w:val="00B24859"/>
    <w:rsid w:val="00B24AA6"/>
    <w:rsid w:val="00B2503D"/>
    <w:rsid w:val="00B262CF"/>
    <w:rsid w:val="00B26307"/>
    <w:rsid w:val="00B26610"/>
    <w:rsid w:val="00B26747"/>
    <w:rsid w:val="00B2679B"/>
    <w:rsid w:val="00B26B1C"/>
    <w:rsid w:val="00B270EB"/>
    <w:rsid w:val="00B27203"/>
    <w:rsid w:val="00B27204"/>
    <w:rsid w:val="00B279ED"/>
    <w:rsid w:val="00B27A3F"/>
    <w:rsid w:val="00B27A5E"/>
    <w:rsid w:val="00B27B57"/>
    <w:rsid w:val="00B27D76"/>
    <w:rsid w:val="00B27FE9"/>
    <w:rsid w:val="00B305CE"/>
    <w:rsid w:val="00B30D56"/>
    <w:rsid w:val="00B310EF"/>
    <w:rsid w:val="00B312A8"/>
    <w:rsid w:val="00B31DDD"/>
    <w:rsid w:val="00B31F87"/>
    <w:rsid w:val="00B3295D"/>
    <w:rsid w:val="00B32FA5"/>
    <w:rsid w:val="00B33011"/>
    <w:rsid w:val="00B334C6"/>
    <w:rsid w:val="00B33C1C"/>
    <w:rsid w:val="00B3404C"/>
    <w:rsid w:val="00B340EC"/>
    <w:rsid w:val="00B343C7"/>
    <w:rsid w:val="00B34641"/>
    <w:rsid w:val="00B3480C"/>
    <w:rsid w:val="00B34818"/>
    <w:rsid w:val="00B3485C"/>
    <w:rsid w:val="00B35422"/>
    <w:rsid w:val="00B354CE"/>
    <w:rsid w:val="00B355D1"/>
    <w:rsid w:val="00B35992"/>
    <w:rsid w:val="00B35D72"/>
    <w:rsid w:val="00B35F5C"/>
    <w:rsid w:val="00B3626B"/>
    <w:rsid w:val="00B36338"/>
    <w:rsid w:val="00B36383"/>
    <w:rsid w:val="00B3671A"/>
    <w:rsid w:val="00B3685C"/>
    <w:rsid w:val="00B36BB0"/>
    <w:rsid w:val="00B36BBB"/>
    <w:rsid w:val="00B37040"/>
    <w:rsid w:val="00B3741B"/>
    <w:rsid w:val="00B37683"/>
    <w:rsid w:val="00B3789D"/>
    <w:rsid w:val="00B37CD1"/>
    <w:rsid w:val="00B37DDF"/>
    <w:rsid w:val="00B404A1"/>
    <w:rsid w:val="00B412D8"/>
    <w:rsid w:val="00B416C0"/>
    <w:rsid w:val="00B4189C"/>
    <w:rsid w:val="00B420B7"/>
    <w:rsid w:val="00B42206"/>
    <w:rsid w:val="00B42FAB"/>
    <w:rsid w:val="00B43AFC"/>
    <w:rsid w:val="00B43C19"/>
    <w:rsid w:val="00B43E04"/>
    <w:rsid w:val="00B43E18"/>
    <w:rsid w:val="00B43EEB"/>
    <w:rsid w:val="00B44168"/>
    <w:rsid w:val="00B44515"/>
    <w:rsid w:val="00B4468C"/>
    <w:rsid w:val="00B44EAE"/>
    <w:rsid w:val="00B4538C"/>
    <w:rsid w:val="00B45576"/>
    <w:rsid w:val="00B45D3D"/>
    <w:rsid w:val="00B45EAB"/>
    <w:rsid w:val="00B45FE0"/>
    <w:rsid w:val="00B4644B"/>
    <w:rsid w:val="00B46AB7"/>
    <w:rsid w:val="00B46FB2"/>
    <w:rsid w:val="00B477AF"/>
    <w:rsid w:val="00B4791C"/>
    <w:rsid w:val="00B47964"/>
    <w:rsid w:val="00B47A33"/>
    <w:rsid w:val="00B47FD1"/>
    <w:rsid w:val="00B509C3"/>
    <w:rsid w:val="00B50B85"/>
    <w:rsid w:val="00B51441"/>
    <w:rsid w:val="00B51CF7"/>
    <w:rsid w:val="00B51E88"/>
    <w:rsid w:val="00B5201A"/>
    <w:rsid w:val="00B5221F"/>
    <w:rsid w:val="00B527A1"/>
    <w:rsid w:val="00B5283D"/>
    <w:rsid w:val="00B5287D"/>
    <w:rsid w:val="00B52E23"/>
    <w:rsid w:val="00B5324F"/>
    <w:rsid w:val="00B5330A"/>
    <w:rsid w:val="00B53406"/>
    <w:rsid w:val="00B534F9"/>
    <w:rsid w:val="00B53797"/>
    <w:rsid w:val="00B537EC"/>
    <w:rsid w:val="00B53AC9"/>
    <w:rsid w:val="00B53AFA"/>
    <w:rsid w:val="00B53C05"/>
    <w:rsid w:val="00B5461D"/>
    <w:rsid w:val="00B5488B"/>
    <w:rsid w:val="00B54949"/>
    <w:rsid w:val="00B54CB9"/>
    <w:rsid w:val="00B54CFF"/>
    <w:rsid w:val="00B55182"/>
    <w:rsid w:val="00B561CD"/>
    <w:rsid w:val="00B56BC6"/>
    <w:rsid w:val="00B57CA3"/>
    <w:rsid w:val="00B57EDF"/>
    <w:rsid w:val="00B6031C"/>
    <w:rsid w:val="00B60483"/>
    <w:rsid w:val="00B604C2"/>
    <w:rsid w:val="00B60547"/>
    <w:rsid w:val="00B6086F"/>
    <w:rsid w:val="00B60940"/>
    <w:rsid w:val="00B609F0"/>
    <w:rsid w:val="00B60F2E"/>
    <w:rsid w:val="00B610CA"/>
    <w:rsid w:val="00B617FB"/>
    <w:rsid w:val="00B61A39"/>
    <w:rsid w:val="00B61C67"/>
    <w:rsid w:val="00B62354"/>
    <w:rsid w:val="00B6294D"/>
    <w:rsid w:val="00B631D2"/>
    <w:rsid w:val="00B6341B"/>
    <w:rsid w:val="00B634B1"/>
    <w:rsid w:val="00B63A4A"/>
    <w:rsid w:val="00B63C6F"/>
    <w:rsid w:val="00B64007"/>
    <w:rsid w:val="00B64168"/>
    <w:rsid w:val="00B647BC"/>
    <w:rsid w:val="00B648EA"/>
    <w:rsid w:val="00B651AD"/>
    <w:rsid w:val="00B651C8"/>
    <w:rsid w:val="00B655A8"/>
    <w:rsid w:val="00B6562F"/>
    <w:rsid w:val="00B6578B"/>
    <w:rsid w:val="00B65B07"/>
    <w:rsid w:val="00B662F4"/>
    <w:rsid w:val="00B66591"/>
    <w:rsid w:val="00B66596"/>
    <w:rsid w:val="00B667E8"/>
    <w:rsid w:val="00B6692D"/>
    <w:rsid w:val="00B679B2"/>
    <w:rsid w:val="00B67AF9"/>
    <w:rsid w:val="00B67B32"/>
    <w:rsid w:val="00B67D07"/>
    <w:rsid w:val="00B7021A"/>
    <w:rsid w:val="00B7071A"/>
    <w:rsid w:val="00B70756"/>
    <w:rsid w:val="00B708CE"/>
    <w:rsid w:val="00B70A24"/>
    <w:rsid w:val="00B70A95"/>
    <w:rsid w:val="00B70AEC"/>
    <w:rsid w:val="00B70B6C"/>
    <w:rsid w:val="00B70CCB"/>
    <w:rsid w:val="00B712CA"/>
    <w:rsid w:val="00B71BD7"/>
    <w:rsid w:val="00B71DA2"/>
    <w:rsid w:val="00B7221A"/>
    <w:rsid w:val="00B72A2C"/>
    <w:rsid w:val="00B72EDC"/>
    <w:rsid w:val="00B73453"/>
    <w:rsid w:val="00B73826"/>
    <w:rsid w:val="00B73D20"/>
    <w:rsid w:val="00B73D41"/>
    <w:rsid w:val="00B73D5D"/>
    <w:rsid w:val="00B73E78"/>
    <w:rsid w:val="00B7431C"/>
    <w:rsid w:val="00B74970"/>
    <w:rsid w:val="00B74A53"/>
    <w:rsid w:val="00B7500B"/>
    <w:rsid w:val="00B75183"/>
    <w:rsid w:val="00B766C9"/>
    <w:rsid w:val="00B76A29"/>
    <w:rsid w:val="00B76C80"/>
    <w:rsid w:val="00B76F20"/>
    <w:rsid w:val="00B77197"/>
    <w:rsid w:val="00B77676"/>
    <w:rsid w:val="00B77722"/>
    <w:rsid w:val="00B77957"/>
    <w:rsid w:val="00B77E83"/>
    <w:rsid w:val="00B802FD"/>
    <w:rsid w:val="00B806E6"/>
    <w:rsid w:val="00B80CA6"/>
    <w:rsid w:val="00B818C0"/>
    <w:rsid w:val="00B8209A"/>
    <w:rsid w:val="00B82295"/>
    <w:rsid w:val="00B826CA"/>
    <w:rsid w:val="00B829E7"/>
    <w:rsid w:val="00B838D3"/>
    <w:rsid w:val="00B83A94"/>
    <w:rsid w:val="00B83C9E"/>
    <w:rsid w:val="00B8466D"/>
    <w:rsid w:val="00B84C89"/>
    <w:rsid w:val="00B852DE"/>
    <w:rsid w:val="00B85618"/>
    <w:rsid w:val="00B85B62"/>
    <w:rsid w:val="00B86979"/>
    <w:rsid w:val="00B86B43"/>
    <w:rsid w:val="00B86DD9"/>
    <w:rsid w:val="00B870C6"/>
    <w:rsid w:val="00B872C0"/>
    <w:rsid w:val="00B87545"/>
    <w:rsid w:val="00B87618"/>
    <w:rsid w:val="00B8764D"/>
    <w:rsid w:val="00B87EFB"/>
    <w:rsid w:val="00B9048E"/>
    <w:rsid w:val="00B90641"/>
    <w:rsid w:val="00B90DC9"/>
    <w:rsid w:val="00B917B1"/>
    <w:rsid w:val="00B91B6A"/>
    <w:rsid w:val="00B9215F"/>
    <w:rsid w:val="00B92C0E"/>
    <w:rsid w:val="00B93093"/>
    <w:rsid w:val="00B93855"/>
    <w:rsid w:val="00B9418F"/>
    <w:rsid w:val="00B9420F"/>
    <w:rsid w:val="00B9458F"/>
    <w:rsid w:val="00B9511C"/>
    <w:rsid w:val="00B954BF"/>
    <w:rsid w:val="00B95C4C"/>
    <w:rsid w:val="00B96129"/>
    <w:rsid w:val="00B962D6"/>
    <w:rsid w:val="00B96EC6"/>
    <w:rsid w:val="00B97115"/>
    <w:rsid w:val="00B97743"/>
    <w:rsid w:val="00B97E17"/>
    <w:rsid w:val="00BA067D"/>
    <w:rsid w:val="00BA0EE8"/>
    <w:rsid w:val="00BA122A"/>
    <w:rsid w:val="00BA1604"/>
    <w:rsid w:val="00BA1AC7"/>
    <w:rsid w:val="00BA2011"/>
    <w:rsid w:val="00BA2659"/>
    <w:rsid w:val="00BA27EF"/>
    <w:rsid w:val="00BA2AA0"/>
    <w:rsid w:val="00BA2C72"/>
    <w:rsid w:val="00BA2C8E"/>
    <w:rsid w:val="00BA2D79"/>
    <w:rsid w:val="00BA3185"/>
    <w:rsid w:val="00BA352A"/>
    <w:rsid w:val="00BA377B"/>
    <w:rsid w:val="00BA4875"/>
    <w:rsid w:val="00BA48F4"/>
    <w:rsid w:val="00BA4CEB"/>
    <w:rsid w:val="00BA4D7F"/>
    <w:rsid w:val="00BA4FBE"/>
    <w:rsid w:val="00BA526D"/>
    <w:rsid w:val="00BA5863"/>
    <w:rsid w:val="00BA595B"/>
    <w:rsid w:val="00BA5B9D"/>
    <w:rsid w:val="00BA6124"/>
    <w:rsid w:val="00BA61C1"/>
    <w:rsid w:val="00BA629B"/>
    <w:rsid w:val="00BA6301"/>
    <w:rsid w:val="00BA6318"/>
    <w:rsid w:val="00BA66AD"/>
    <w:rsid w:val="00BA6785"/>
    <w:rsid w:val="00BA6BA8"/>
    <w:rsid w:val="00BA704A"/>
    <w:rsid w:val="00BA71BE"/>
    <w:rsid w:val="00BA7567"/>
    <w:rsid w:val="00BA7DB3"/>
    <w:rsid w:val="00BB0050"/>
    <w:rsid w:val="00BB042F"/>
    <w:rsid w:val="00BB0879"/>
    <w:rsid w:val="00BB0EE8"/>
    <w:rsid w:val="00BB10C7"/>
    <w:rsid w:val="00BB12AC"/>
    <w:rsid w:val="00BB2163"/>
    <w:rsid w:val="00BB21C8"/>
    <w:rsid w:val="00BB23B0"/>
    <w:rsid w:val="00BB2621"/>
    <w:rsid w:val="00BB3494"/>
    <w:rsid w:val="00BB3605"/>
    <w:rsid w:val="00BB4552"/>
    <w:rsid w:val="00BB4624"/>
    <w:rsid w:val="00BB46FA"/>
    <w:rsid w:val="00BB49DF"/>
    <w:rsid w:val="00BB4DE0"/>
    <w:rsid w:val="00BB5137"/>
    <w:rsid w:val="00BB6058"/>
    <w:rsid w:val="00BB62C1"/>
    <w:rsid w:val="00BB64BA"/>
    <w:rsid w:val="00BB6C1B"/>
    <w:rsid w:val="00BB6D23"/>
    <w:rsid w:val="00BB713D"/>
    <w:rsid w:val="00BB7433"/>
    <w:rsid w:val="00BB78D9"/>
    <w:rsid w:val="00BB7955"/>
    <w:rsid w:val="00BB7B89"/>
    <w:rsid w:val="00BB7C8E"/>
    <w:rsid w:val="00BC034B"/>
    <w:rsid w:val="00BC1710"/>
    <w:rsid w:val="00BC1A94"/>
    <w:rsid w:val="00BC1B50"/>
    <w:rsid w:val="00BC1E75"/>
    <w:rsid w:val="00BC221E"/>
    <w:rsid w:val="00BC279D"/>
    <w:rsid w:val="00BC319F"/>
    <w:rsid w:val="00BC33FA"/>
    <w:rsid w:val="00BC3517"/>
    <w:rsid w:val="00BC3757"/>
    <w:rsid w:val="00BC3905"/>
    <w:rsid w:val="00BC3FF2"/>
    <w:rsid w:val="00BC42AF"/>
    <w:rsid w:val="00BC450E"/>
    <w:rsid w:val="00BC4633"/>
    <w:rsid w:val="00BC5632"/>
    <w:rsid w:val="00BC5A63"/>
    <w:rsid w:val="00BC5F4B"/>
    <w:rsid w:val="00BC6A1D"/>
    <w:rsid w:val="00BC6A50"/>
    <w:rsid w:val="00BC6F59"/>
    <w:rsid w:val="00BC702A"/>
    <w:rsid w:val="00BC7830"/>
    <w:rsid w:val="00BC796E"/>
    <w:rsid w:val="00BC7F65"/>
    <w:rsid w:val="00BD06FB"/>
    <w:rsid w:val="00BD1027"/>
    <w:rsid w:val="00BD13F6"/>
    <w:rsid w:val="00BD143F"/>
    <w:rsid w:val="00BD1666"/>
    <w:rsid w:val="00BD1743"/>
    <w:rsid w:val="00BD2580"/>
    <w:rsid w:val="00BD286F"/>
    <w:rsid w:val="00BD2883"/>
    <w:rsid w:val="00BD294C"/>
    <w:rsid w:val="00BD2C3B"/>
    <w:rsid w:val="00BD2C66"/>
    <w:rsid w:val="00BD2ECD"/>
    <w:rsid w:val="00BD3178"/>
    <w:rsid w:val="00BD35D4"/>
    <w:rsid w:val="00BD3802"/>
    <w:rsid w:val="00BD3808"/>
    <w:rsid w:val="00BD39BB"/>
    <w:rsid w:val="00BD3CC1"/>
    <w:rsid w:val="00BD3D07"/>
    <w:rsid w:val="00BD40E5"/>
    <w:rsid w:val="00BD420D"/>
    <w:rsid w:val="00BD44CE"/>
    <w:rsid w:val="00BD4CD8"/>
    <w:rsid w:val="00BD524E"/>
    <w:rsid w:val="00BD55DD"/>
    <w:rsid w:val="00BD5981"/>
    <w:rsid w:val="00BD5A66"/>
    <w:rsid w:val="00BD5A83"/>
    <w:rsid w:val="00BD5B1C"/>
    <w:rsid w:val="00BD5F34"/>
    <w:rsid w:val="00BD62B9"/>
    <w:rsid w:val="00BD6387"/>
    <w:rsid w:val="00BD7065"/>
    <w:rsid w:val="00BD7092"/>
    <w:rsid w:val="00BD7164"/>
    <w:rsid w:val="00BD7246"/>
    <w:rsid w:val="00BD75BE"/>
    <w:rsid w:val="00BE0052"/>
    <w:rsid w:val="00BE0272"/>
    <w:rsid w:val="00BE061F"/>
    <w:rsid w:val="00BE08F4"/>
    <w:rsid w:val="00BE0984"/>
    <w:rsid w:val="00BE0BF0"/>
    <w:rsid w:val="00BE0BF8"/>
    <w:rsid w:val="00BE0C74"/>
    <w:rsid w:val="00BE0D1F"/>
    <w:rsid w:val="00BE0DE7"/>
    <w:rsid w:val="00BE135B"/>
    <w:rsid w:val="00BE1EB7"/>
    <w:rsid w:val="00BE2112"/>
    <w:rsid w:val="00BE2431"/>
    <w:rsid w:val="00BE26FF"/>
    <w:rsid w:val="00BE28E0"/>
    <w:rsid w:val="00BE29DB"/>
    <w:rsid w:val="00BE2D1B"/>
    <w:rsid w:val="00BE2DFC"/>
    <w:rsid w:val="00BE2E2C"/>
    <w:rsid w:val="00BE2F55"/>
    <w:rsid w:val="00BE2F84"/>
    <w:rsid w:val="00BE3580"/>
    <w:rsid w:val="00BE3A5F"/>
    <w:rsid w:val="00BE3C5F"/>
    <w:rsid w:val="00BE4095"/>
    <w:rsid w:val="00BE43BB"/>
    <w:rsid w:val="00BE472A"/>
    <w:rsid w:val="00BE4B85"/>
    <w:rsid w:val="00BE5550"/>
    <w:rsid w:val="00BE5634"/>
    <w:rsid w:val="00BE56E1"/>
    <w:rsid w:val="00BE5713"/>
    <w:rsid w:val="00BE5F53"/>
    <w:rsid w:val="00BE652B"/>
    <w:rsid w:val="00BE6963"/>
    <w:rsid w:val="00BE6E87"/>
    <w:rsid w:val="00BE777E"/>
    <w:rsid w:val="00BE789A"/>
    <w:rsid w:val="00BE78DB"/>
    <w:rsid w:val="00BE7A8E"/>
    <w:rsid w:val="00BE7CA3"/>
    <w:rsid w:val="00BE7F8E"/>
    <w:rsid w:val="00BF0517"/>
    <w:rsid w:val="00BF0618"/>
    <w:rsid w:val="00BF087C"/>
    <w:rsid w:val="00BF0B34"/>
    <w:rsid w:val="00BF0DEF"/>
    <w:rsid w:val="00BF10F0"/>
    <w:rsid w:val="00BF135F"/>
    <w:rsid w:val="00BF1EAE"/>
    <w:rsid w:val="00BF251F"/>
    <w:rsid w:val="00BF277E"/>
    <w:rsid w:val="00BF27B7"/>
    <w:rsid w:val="00BF2A07"/>
    <w:rsid w:val="00BF3357"/>
    <w:rsid w:val="00BF3823"/>
    <w:rsid w:val="00BF3CBE"/>
    <w:rsid w:val="00BF3FBA"/>
    <w:rsid w:val="00BF4C5B"/>
    <w:rsid w:val="00BF5270"/>
    <w:rsid w:val="00BF564B"/>
    <w:rsid w:val="00BF5BB2"/>
    <w:rsid w:val="00BF5F77"/>
    <w:rsid w:val="00BF6131"/>
    <w:rsid w:val="00BF615F"/>
    <w:rsid w:val="00BF69CE"/>
    <w:rsid w:val="00BF71CE"/>
    <w:rsid w:val="00BF7552"/>
    <w:rsid w:val="00BF79A9"/>
    <w:rsid w:val="00BF7A05"/>
    <w:rsid w:val="00BF7A57"/>
    <w:rsid w:val="00C00552"/>
    <w:rsid w:val="00C00554"/>
    <w:rsid w:val="00C013BE"/>
    <w:rsid w:val="00C014F8"/>
    <w:rsid w:val="00C015C3"/>
    <w:rsid w:val="00C01FE3"/>
    <w:rsid w:val="00C02331"/>
    <w:rsid w:val="00C0238F"/>
    <w:rsid w:val="00C023E6"/>
    <w:rsid w:val="00C025E8"/>
    <w:rsid w:val="00C0295C"/>
    <w:rsid w:val="00C02AB5"/>
    <w:rsid w:val="00C033C1"/>
    <w:rsid w:val="00C036B8"/>
    <w:rsid w:val="00C03700"/>
    <w:rsid w:val="00C03AE3"/>
    <w:rsid w:val="00C041C3"/>
    <w:rsid w:val="00C044C2"/>
    <w:rsid w:val="00C047B4"/>
    <w:rsid w:val="00C049A2"/>
    <w:rsid w:val="00C049E1"/>
    <w:rsid w:val="00C04DAF"/>
    <w:rsid w:val="00C04ED1"/>
    <w:rsid w:val="00C05CF0"/>
    <w:rsid w:val="00C05E5C"/>
    <w:rsid w:val="00C05EBC"/>
    <w:rsid w:val="00C06069"/>
    <w:rsid w:val="00C06485"/>
    <w:rsid w:val="00C06563"/>
    <w:rsid w:val="00C06682"/>
    <w:rsid w:val="00C06854"/>
    <w:rsid w:val="00C068BC"/>
    <w:rsid w:val="00C06A07"/>
    <w:rsid w:val="00C06BFD"/>
    <w:rsid w:val="00C07942"/>
    <w:rsid w:val="00C07ACE"/>
    <w:rsid w:val="00C07D5C"/>
    <w:rsid w:val="00C101AD"/>
    <w:rsid w:val="00C10257"/>
    <w:rsid w:val="00C106D7"/>
    <w:rsid w:val="00C10D8E"/>
    <w:rsid w:val="00C10DF5"/>
    <w:rsid w:val="00C10F46"/>
    <w:rsid w:val="00C11736"/>
    <w:rsid w:val="00C11F33"/>
    <w:rsid w:val="00C12188"/>
    <w:rsid w:val="00C1238A"/>
    <w:rsid w:val="00C12BB0"/>
    <w:rsid w:val="00C130EB"/>
    <w:rsid w:val="00C1317B"/>
    <w:rsid w:val="00C13A9B"/>
    <w:rsid w:val="00C13BBF"/>
    <w:rsid w:val="00C14161"/>
    <w:rsid w:val="00C141AE"/>
    <w:rsid w:val="00C145AC"/>
    <w:rsid w:val="00C149EB"/>
    <w:rsid w:val="00C14F37"/>
    <w:rsid w:val="00C14F72"/>
    <w:rsid w:val="00C156BB"/>
    <w:rsid w:val="00C163C4"/>
    <w:rsid w:val="00C168FA"/>
    <w:rsid w:val="00C171C1"/>
    <w:rsid w:val="00C175F4"/>
    <w:rsid w:val="00C17768"/>
    <w:rsid w:val="00C17DBE"/>
    <w:rsid w:val="00C2004B"/>
    <w:rsid w:val="00C205E6"/>
    <w:rsid w:val="00C20C12"/>
    <w:rsid w:val="00C20D0D"/>
    <w:rsid w:val="00C20F84"/>
    <w:rsid w:val="00C212BA"/>
    <w:rsid w:val="00C2132A"/>
    <w:rsid w:val="00C21868"/>
    <w:rsid w:val="00C219BA"/>
    <w:rsid w:val="00C21A1C"/>
    <w:rsid w:val="00C21A8C"/>
    <w:rsid w:val="00C21BAE"/>
    <w:rsid w:val="00C21D66"/>
    <w:rsid w:val="00C21EBA"/>
    <w:rsid w:val="00C22135"/>
    <w:rsid w:val="00C2242E"/>
    <w:rsid w:val="00C22680"/>
    <w:rsid w:val="00C22AEB"/>
    <w:rsid w:val="00C2360A"/>
    <w:rsid w:val="00C23E65"/>
    <w:rsid w:val="00C23FCF"/>
    <w:rsid w:val="00C2496D"/>
    <w:rsid w:val="00C24975"/>
    <w:rsid w:val="00C24988"/>
    <w:rsid w:val="00C256F2"/>
    <w:rsid w:val="00C259AF"/>
    <w:rsid w:val="00C261D3"/>
    <w:rsid w:val="00C26AEC"/>
    <w:rsid w:val="00C26DCA"/>
    <w:rsid w:val="00C270E7"/>
    <w:rsid w:val="00C273B3"/>
    <w:rsid w:val="00C27B1B"/>
    <w:rsid w:val="00C27E93"/>
    <w:rsid w:val="00C30656"/>
    <w:rsid w:val="00C30720"/>
    <w:rsid w:val="00C309AE"/>
    <w:rsid w:val="00C30A6F"/>
    <w:rsid w:val="00C30AE8"/>
    <w:rsid w:val="00C30D16"/>
    <w:rsid w:val="00C30E01"/>
    <w:rsid w:val="00C30F55"/>
    <w:rsid w:val="00C315BD"/>
    <w:rsid w:val="00C31697"/>
    <w:rsid w:val="00C31767"/>
    <w:rsid w:val="00C31896"/>
    <w:rsid w:val="00C31C75"/>
    <w:rsid w:val="00C31D1D"/>
    <w:rsid w:val="00C322B4"/>
    <w:rsid w:val="00C326B6"/>
    <w:rsid w:val="00C328AF"/>
    <w:rsid w:val="00C329F3"/>
    <w:rsid w:val="00C32B2A"/>
    <w:rsid w:val="00C32B58"/>
    <w:rsid w:val="00C32C72"/>
    <w:rsid w:val="00C33393"/>
    <w:rsid w:val="00C3389E"/>
    <w:rsid w:val="00C33B72"/>
    <w:rsid w:val="00C33D56"/>
    <w:rsid w:val="00C34C91"/>
    <w:rsid w:val="00C34F9F"/>
    <w:rsid w:val="00C34FE4"/>
    <w:rsid w:val="00C3505F"/>
    <w:rsid w:val="00C35098"/>
    <w:rsid w:val="00C359BF"/>
    <w:rsid w:val="00C35A05"/>
    <w:rsid w:val="00C35A4E"/>
    <w:rsid w:val="00C35BE4"/>
    <w:rsid w:val="00C35C72"/>
    <w:rsid w:val="00C35F41"/>
    <w:rsid w:val="00C36241"/>
    <w:rsid w:val="00C363C0"/>
    <w:rsid w:val="00C36539"/>
    <w:rsid w:val="00C36B70"/>
    <w:rsid w:val="00C36DFE"/>
    <w:rsid w:val="00C371B1"/>
    <w:rsid w:val="00C37994"/>
    <w:rsid w:val="00C37A63"/>
    <w:rsid w:val="00C37AD8"/>
    <w:rsid w:val="00C37B9D"/>
    <w:rsid w:val="00C409DA"/>
    <w:rsid w:val="00C40FC1"/>
    <w:rsid w:val="00C41A5F"/>
    <w:rsid w:val="00C41F28"/>
    <w:rsid w:val="00C41FCF"/>
    <w:rsid w:val="00C42563"/>
    <w:rsid w:val="00C4266A"/>
    <w:rsid w:val="00C42836"/>
    <w:rsid w:val="00C42893"/>
    <w:rsid w:val="00C42EB8"/>
    <w:rsid w:val="00C43BC2"/>
    <w:rsid w:val="00C44E0F"/>
    <w:rsid w:val="00C451AA"/>
    <w:rsid w:val="00C454C9"/>
    <w:rsid w:val="00C455A9"/>
    <w:rsid w:val="00C45EC1"/>
    <w:rsid w:val="00C4610B"/>
    <w:rsid w:val="00C463CA"/>
    <w:rsid w:val="00C46A26"/>
    <w:rsid w:val="00C46EF1"/>
    <w:rsid w:val="00C47181"/>
    <w:rsid w:val="00C473F3"/>
    <w:rsid w:val="00C47470"/>
    <w:rsid w:val="00C50278"/>
    <w:rsid w:val="00C5033D"/>
    <w:rsid w:val="00C50393"/>
    <w:rsid w:val="00C5039C"/>
    <w:rsid w:val="00C504E7"/>
    <w:rsid w:val="00C5057A"/>
    <w:rsid w:val="00C505AC"/>
    <w:rsid w:val="00C509E9"/>
    <w:rsid w:val="00C50A41"/>
    <w:rsid w:val="00C510E9"/>
    <w:rsid w:val="00C510FD"/>
    <w:rsid w:val="00C51840"/>
    <w:rsid w:val="00C51986"/>
    <w:rsid w:val="00C519E4"/>
    <w:rsid w:val="00C51B0C"/>
    <w:rsid w:val="00C51E75"/>
    <w:rsid w:val="00C51FE9"/>
    <w:rsid w:val="00C526C7"/>
    <w:rsid w:val="00C52E94"/>
    <w:rsid w:val="00C52EB8"/>
    <w:rsid w:val="00C532C0"/>
    <w:rsid w:val="00C5372C"/>
    <w:rsid w:val="00C53AA9"/>
    <w:rsid w:val="00C53DB7"/>
    <w:rsid w:val="00C547AA"/>
    <w:rsid w:val="00C54981"/>
    <w:rsid w:val="00C54CAA"/>
    <w:rsid w:val="00C55D68"/>
    <w:rsid w:val="00C55D97"/>
    <w:rsid w:val="00C5600B"/>
    <w:rsid w:val="00C5614E"/>
    <w:rsid w:val="00C562DD"/>
    <w:rsid w:val="00C56641"/>
    <w:rsid w:val="00C566F6"/>
    <w:rsid w:val="00C56BAE"/>
    <w:rsid w:val="00C5723B"/>
    <w:rsid w:val="00C6079A"/>
    <w:rsid w:val="00C60B5F"/>
    <w:rsid w:val="00C60D40"/>
    <w:rsid w:val="00C60FA1"/>
    <w:rsid w:val="00C619CA"/>
    <w:rsid w:val="00C61DCC"/>
    <w:rsid w:val="00C61FDB"/>
    <w:rsid w:val="00C6343A"/>
    <w:rsid w:val="00C63599"/>
    <w:rsid w:val="00C636A0"/>
    <w:rsid w:val="00C638F3"/>
    <w:rsid w:val="00C63C5F"/>
    <w:rsid w:val="00C64481"/>
    <w:rsid w:val="00C64E72"/>
    <w:rsid w:val="00C650DD"/>
    <w:rsid w:val="00C652F9"/>
    <w:rsid w:val="00C65B1F"/>
    <w:rsid w:val="00C65C9C"/>
    <w:rsid w:val="00C664F0"/>
    <w:rsid w:val="00C66524"/>
    <w:rsid w:val="00C665F0"/>
    <w:rsid w:val="00C66815"/>
    <w:rsid w:val="00C66D64"/>
    <w:rsid w:val="00C66FF3"/>
    <w:rsid w:val="00C6728A"/>
    <w:rsid w:val="00C6746E"/>
    <w:rsid w:val="00C677DF"/>
    <w:rsid w:val="00C6789D"/>
    <w:rsid w:val="00C67C7A"/>
    <w:rsid w:val="00C7074A"/>
    <w:rsid w:val="00C70DF9"/>
    <w:rsid w:val="00C710EE"/>
    <w:rsid w:val="00C713D8"/>
    <w:rsid w:val="00C716A7"/>
    <w:rsid w:val="00C717C1"/>
    <w:rsid w:val="00C7186E"/>
    <w:rsid w:val="00C72AE0"/>
    <w:rsid w:val="00C72E6E"/>
    <w:rsid w:val="00C72EAA"/>
    <w:rsid w:val="00C734C4"/>
    <w:rsid w:val="00C73969"/>
    <w:rsid w:val="00C73A70"/>
    <w:rsid w:val="00C73BBB"/>
    <w:rsid w:val="00C7401F"/>
    <w:rsid w:val="00C746AB"/>
    <w:rsid w:val="00C74F3F"/>
    <w:rsid w:val="00C757E5"/>
    <w:rsid w:val="00C76BA3"/>
    <w:rsid w:val="00C76D00"/>
    <w:rsid w:val="00C77304"/>
    <w:rsid w:val="00C77966"/>
    <w:rsid w:val="00C77A5E"/>
    <w:rsid w:val="00C77AD2"/>
    <w:rsid w:val="00C77C7E"/>
    <w:rsid w:val="00C77F3C"/>
    <w:rsid w:val="00C8005E"/>
    <w:rsid w:val="00C800D7"/>
    <w:rsid w:val="00C80768"/>
    <w:rsid w:val="00C80A03"/>
    <w:rsid w:val="00C81480"/>
    <w:rsid w:val="00C8188F"/>
    <w:rsid w:val="00C81CCF"/>
    <w:rsid w:val="00C81F79"/>
    <w:rsid w:val="00C825C9"/>
    <w:rsid w:val="00C82792"/>
    <w:rsid w:val="00C82B8F"/>
    <w:rsid w:val="00C82CC2"/>
    <w:rsid w:val="00C8319E"/>
    <w:rsid w:val="00C8331F"/>
    <w:rsid w:val="00C834A3"/>
    <w:rsid w:val="00C83602"/>
    <w:rsid w:val="00C83792"/>
    <w:rsid w:val="00C83B6E"/>
    <w:rsid w:val="00C840CD"/>
    <w:rsid w:val="00C841B9"/>
    <w:rsid w:val="00C845DC"/>
    <w:rsid w:val="00C84D32"/>
    <w:rsid w:val="00C84F00"/>
    <w:rsid w:val="00C85548"/>
    <w:rsid w:val="00C8589E"/>
    <w:rsid w:val="00C859ED"/>
    <w:rsid w:val="00C85BF0"/>
    <w:rsid w:val="00C86194"/>
    <w:rsid w:val="00C86517"/>
    <w:rsid w:val="00C866B6"/>
    <w:rsid w:val="00C86AE9"/>
    <w:rsid w:val="00C86D10"/>
    <w:rsid w:val="00C86FC5"/>
    <w:rsid w:val="00C8745C"/>
    <w:rsid w:val="00C8777A"/>
    <w:rsid w:val="00C87960"/>
    <w:rsid w:val="00C87993"/>
    <w:rsid w:val="00C87B43"/>
    <w:rsid w:val="00C87CBE"/>
    <w:rsid w:val="00C87CDF"/>
    <w:rsid w:val="00C87E9D"/>
    <w:rsid w:val="00C90265"/>
    <w:rsid w:val="00C909C2"/>
    <w:rsid w:val="00C911B8"/>
    <w:rsid w:val="00C9140B"/>
    <w:rsid w:val="00C91658"/>
    <w:rsid w:val="00C91764"/>
    <w:rsid w:val="00C91A85"/>
    <w:rsid w:val="00C91DEE"/>
    <w:rsid w:val="00C91E1C"/>
    <w:rsid w:val="00C92080"/>
    <w:rsid w:val="00C921DE"/>
    <w:rsid w:val="00C923FC"/>
    <w:rsid w:val="00C926D1"/>
    <w:rsid w:val="00C92789"/>
    <w:rsid w:val="00C92DBA"/>
    <w:rsid w:val="00C92EBE"/>
    <w:rsid w:val="00C93268"/>
    <w:rsid w:val="00C93855"/>
    <w:rsid w:val="00C938B8"/>
    <w:rsid w:val="00C93BB7"/>
    <w:rsid w:val="00C94316"/>
    <w:rsid w:val="00C9445E"/>
    <w:rsid w:val="00C945B4"/>
    <w:rsid w:val="00C947BF"/>
    <w:rsid w:val="00C948C4"/>
    <w:rsid w:val="00C94CBE"/>
    <w:rsid w:val="00C94E62"/>
    <w:rsid w:val="00C94F5E"/>
    <w:rsid w:val="00C9511F"/>
    <w:rsid w:val="00C9585A"/>
    <w:rsid w:val="00C96221"/>
    <w:rsid w:val="00C96767"/>
    <w:rsid w:val="00C96953"/>
    <w:rsid w:val="00C96E38"/>
    <w:rsid w:val="00CA019F"/>
    <w:rsid w:val="00CA03CE"/>
    <w:rsid w:val="00CA073E"/>
    <w:rsid w:val="00CA0BD7"/>
    <w:rsid w:val="00CA0BFC"/>
    <w:rsid w:val="00CA0D37"/>
    <w:rsid w:val="00CA0FAA"/>
    <w:rsid w:val="00CA13E8"/>
    <w:rsid w:val="00CA1514"/>
    <w:rsid w:val="00CA1FF4"/>
    <w:rsid w:val="00CA270F"/>
    <w:rsid w:val="00CA2760"/>
    <w:rsid w:val="00CA3133"/>
    <w:rsid w:val="00CA3290"/>
    <w:rsid w:val="00CA3292"/>
    <w:rsid w:val="00CA3441"/>
    <w:rsid w:val="00CA354C"/>
    <w:rsid w:val="00CA387A"/>
    <w:rsid w:val="00CA3CF1"/>
    <w:rsid w:val="00CA4502"/>
    <w:rsid w:val="00CA45E1"/>
    <w:rsid w:val="00CA4E0E"/>
    <w:rsid w:val="00CA592E"/>
    <w:rsid w:val="00CA5B33"/>
    <w:rsid w:val="00CA5F2E"/>
    <w:rsid w:val="00CA68BF"/>
    <w:rsid w:val="00CA6E1E"/>
    <w:rsid w:val="00CA7B79"/>
    <w:rsid w:val="00CA7EBE"/>
    <w:rsid w:val="00CB0150"/>
    <w:rsid w:val="00CB0220"/>
    <w:rsid w:val="00CB0625"/>
    <w:rsid w:val="00CB0738"/>
    <w:rsid w:val="00CB0C6A"/>
    <w:rsid w:val="00CB1403"/>
    <w:rsid w:val="00CB1685"/>
    <w:rsid w:val="00CB1917"/>
    <w:rsid w:val="00CB2199"/>
    <w:rsid w:val="00CB21C5"/>
    <w:rsid w:val="00CB2320"/>
    <w:rsid w:val="00CB23B4"/>
    <w:rsid w:val="00CB2857"/>
    <w:rsid w:val="00CB2AEC"/>
    <w:rsid w:val="00CB2BB9"/>
    <w:rsid w:val="00CB357B"/>
    <w:rsid w:val="00CB387D"/>
    <w:rsid w:val="00CB3D48"/>
    <w:rsid w:val="00CB4075"/>
    <w:rsid w:val="00CB42C1"/>
    <w:rsid w:val="00CB4F4B"/>
    <w:rsid w:val="00CB5492"/>
    <w:rsid w:val="00CB5638"/>
    <w:rsid w:val="00CB592F"/>
    <w:rsid w:val="00CB5DE1"/>
    <w:rsid w:val="00CB5DF8"/>
    <w:rsid w:val="00CB6016"/>
    <w:rsid w:val="00CB6059"/>
    <w:rsid w:val="00CB60BA"/>
    <w:rsid w:val="00CB65CE"/>
    <w:rsid w:val="00CB68CE"/>
    <w:rsid w:val="00CB6AD1"/>
    <w:rsid w:val="00CB6CCA"/>
    <w:rsid w:val="00CB6FDB"/>
    <w:rsid w:val="00CB7141"/>
    <w:rsid w:val="00CB74AC"/>
    <w:rsid w:val="00CB77FC"/>
    <w:rsid w:val="00CB7EF7"/>
    <w:rsid w:val="00CC0AEC"/>
    <w:rsid w:val="00CC0D9C"/>
    <w:rsid w:val="00CC0DD1"/>
    <w:rsid w:val="00CC0DDA"/>
    <w:rsid w:val="00CC12A3"/>
    <w:rsid w:val="00CC1A1F"/>
    <w:rsid w:val="00CC2557"/>
    <w:rsid w:val="00CC263D"/>
    <w:rsid w:val="00CC2C25"/>
    <w:rsid w:val="00CC327B"/>
    <w:rsid w:val="00CC3315"/>
    <w:rsid w:val="00CC3FE9"/>
    <w:rsid w:val="00CC4439"/>
    <w:rsid w:val="00CC4770"/>
    <w:rsid w:val="00CC4783"/>
    <w:rsid w:val="00CC484B"/>
    <w:rsid w:val="00CC49D4"/>
    <w:rsid w:val="00CC4E20"/>
    <w:rsid w:val="00CC52B9"/>
    <w:rsid w:val="00CC56E4"/>
    <w:rsid w:val="00CC5840"/>
    <w:rsid w:val="00CC595F"/>
    <w:rsid w:val="00CC6121"/>
    <w:rsid w:val="00CC624F"/>
    <w:rsid w:val="00CC67AD"/>
    <w:rsid w:val="00CC67B5"/>
    <w:rsid w:val="00CC6D21"/>
    <w:rsid w:val="00CC7251"/>
    <w:rsid w:val="00CC725D"/>
    <w:rsid w:val="00CC73BD"/>
    <w:rsid w:val="00CC7499"/>
    <w:rsid w:val="00CC7738"/>
    <w:rsid w:val="00CC78C0"/>
    <w:rsid w:val="00CC7D93"/>
    <w:rsid w:val="00CD0208"/>
    <w:rsid w:val="00CD0412"/>
    <w:rsid w:val="00CD044E"/>
    <w:rsid w:val="00CD136C"/>
    <w:rsid w:val="00CD16F1"/>
    <w:rsid w:val="00CD17A3"/>
    <w:rsid w:val="00CD1A9D"/>
    <w:rsid w:val="00CD1C64"/>
    <w:rsid w:val="00CD1D7A"/>
    <w:rsid w:val="00CD2487"/>
    <w:rsid w:val="00CD2BC8"/>
    <w:rsid w:val="00CD3184"/>
    <w:rsid w:val="00CD374A"/>
    <w:rsid w:val="00CD3952"/>
    <w:rsid w:val="00CD3A82"/>
    <w:rsid w:val="00CD3D8B"/>
    <w:rsid w:val="00CD3EF6"/>
    <w:rsid w:val="00CD40C5"/>
    <w:rsid w:val="00CD414E"/>
    <w:rsid w:val="00CD431C"/>
    <w:rsid w:val="00CD47AD"/>
    <w:rsid w:val="00CD484B"/>
    <w:rsid w:val="00CD4C42"/>
    <w:rsid w:val="00CD4D94"/>
    <w:rsid w:val="00CD5157"/>
    <w:rsid w:val="00CD555F"/>
    <w:rsid w:val="00CD573D"/>
    <w:rsid w:val="00CD5980"/>
    <w:rsid w:val="00CD5BFF"/>
    <w:rsid w:val="00CD5EC5"/>
    <w:rsid w:val="00CD6333"/>
    <w:rsid w:val="00CD6C13"/>
    <w:rsid w:val="00CD6D0F"/>
    <w:rsid w:val="00CD6EDD"/>
    <w:rsid w:val="00CD708B"/>
    <w:rsid w:val="00CD71D9"/>
    <w:rsid w:val="00CD72D2"/>
    <w:rsid w:val="00CD77BE"/>
    <w:rsid w:val="00CE008E"/>
    <w:rsid w:val="00CE0296"/>
    <w:rsid w:val="00CE0332"/>
    <w:rsid w:val="00CE0364"/>
    <w:rsid w:val="00CE0410"/>
    <w:rsid w:val="00CE04FF"/>
    <w:rsid w:val="00CE0724"/>
    <w:rsid w:val="00CE11DB"/>
    <w:rsid w:val="00CE1225"/>
    <w:rsid w:val="00CE1290"/>
    <w:rsid w:val="00CE23F3"/>
    <w:rsid w:val="00CE3EC1"/>
    <w:rsid w:val="00CE445A"/>
    <w:rsid w:val="00CE46BF"/>
    <w:rsid w:val="00CE4B29"/>
    <w:rsid w:val="00CE4D0E"/>
    <w:rsid w:val="00CE52E9"/>
    <w:rsid w:val="00CE5ED6"/>
    <w:rsid w:val="00CE5F82"/>
    <w:rsid w:val="00CE6058"/>
    <w:rsid w:val="00CE70EA"/>
    <w:rsid w:val="00CE7188"/>
    <w:rsid w:val="00CE72EC"/>
    <w:rsid w:val="00CE79ED"/>
    <w:rsid w:val="00CE7D8A"/>
    <w:rsid w:val="00CE7DAB"/>
    <w:rsid w:val="00CE7E24"/>
    <w:rsid w:val="00CF08BA"/>
    <w:rsid w:val="00CF0DF5"/>
    <w:rsid w:val="00CF1028"/>
    <w:rsid w:val="00CF132C"/>
    <w:rsid w:val="00CF152A"/>
    <w:rsid w:val="00CF16CD"/>
    <w:rsid w:val="00CF17AA"/>
    <w:rsid w:val="00CF1986"/>
    <w:rsid w:val="00CF1A5D"/>
    <w:rsid w:val="00CF1B5B"/>
    <w:rsid w:val="00CF2065"/>
    <w:rsid w:val="00CF2F4E"/>
    <w:rsid w:val="00CF307A"/>
    <w:rsid w:val="00CF317C"/>
    <w:rsid w:val="00CF33CB"/>
    <w:rsid w:val="00CF3610"/>
    <w:rsid w:val="00CF38DE"/>
    <w:rsid w:val="00CF394C"/>
    <w:rsid w:val="00CF42FA"/>
    <w:rsid w:val="00CF491B"/>
    <w:rsid w:val="00CF4C43"/>
    <w:rsid w:val="00CF5097"/>
    <w:rsid w:val="00CF5260"/>
    <w:rsid w:val="00CF5593"/>
    <w:rsid w:val="00CF5DC0"/>
    <w:rsid w:val="00CF6854"/>
    <w:rsid w:val="00CF6D11"/>
    <w:rsid w:val="00CF7023"/>
    <w:rsid w:val="00CF7252"/>
    <w:rsid w:val="00CF739C"/>
    <w:rsid w:val="00CF7A63"/>
    <w:rsid w:val="00CF7F79"/>
    <w:rsid w:val="00D003DC"/>
    <w:rsid w:val="00D00416"/>
    <w:rsid w:val="00D00689"/>
    <w:rsid w:val="00D00DF8"/>
    <w:rsid w:val="00D01426"/>
    <w:rsid w:val="00D0152E"/>
    <w:rsid w:val="00D01B07"/>
    <w:rsid w:val="00D0257B"/>
    <w:rsid w:val="00D0279A"/>
    <w:rsid w:val="00D02988"/>
    <w:rsid w:val="00D02D88"/>
    <w:rsid w:val="00D030FB"/>
    <w:rsid w:val="00D03543"/>
    <w:rsid w:val="00D038E1"/>
    <w:rsid w:val="00D038FA"/>
    <w:rsid w:val="00D03B67"/>
    <w:rsid w:val="00D03B9C"/>
    <w:rsid w:val="00D03D3E"/>
    <w:rsid w:val="00D03D4F"/>
    <w:rsid w:val="00D03ED6"/>
    <w:rsid w:val="00D04A39"/>
    <w:rsid w:val="00D04B8A"/>
    <w:rsid w:val="00D04D71"/>
    <w:rsid w:val="00D04DA8"/>
    <w:rsid w:val="00D05353"/>
    <w:rsid w:val="00D054E2"/>
    <w:rsid w:val="00D0578F"/>
    <w:rsid w:val="00D057FE"/>
    <w:rsid w:val="00D05D27"/>
    <w:rsid w:val="00D061CF"/>
    <w:rsid w:val="00D06248"/>
    <w:rsid w:val="00D0626C"/>
    <w:rsid w:val="00D06618"/>
    <w:rsid w:val="00D072C1"/>
    <w:rsid w:val="00D072F2"/>
    <w:rsid w:val="00D07635"/>
    <w:rsid w:val="00D07D46"/>
    <w:rsid w:val="00D07EDE"/>
    <w:rsid w:val="00D07FDB"/>
    <w:rsid w:val="00D102E0"/>
    <w:rsid w:val="00D104DE"/>
    <w:rsid w:val="00D10BB6"/>
    <w:rsid w:val="00D11AA6"/>
    <w:rsid w:val="00D123CF"/>
    <w:rsid w:val="00D127E1"/>
    <w:rsid w:val="00D12A17"/>
    <w:rsid w:val="00D12F76"/>
    <w:rsid w:val="00D12FD3"/>
    <w:rsid w:val="00D13257"/>
    <w:rsid w:val="00D1360D"/>
    <w:rsid w:val="00D13827"/>
    <w:rsid w:val="00D13B72"/>
    <w:rsid w:val="00D143B2"/>
    <w:rsid w:val="00D143EE"/>
    <w:rsid w:val="00D14961"/>
    <w:rsid w:val="00D14A2A"/>
    <w:rsid w:val="00D14CAB"/>
    <w:rsid w:val="00D14FA5"/>
    <w:rsid w:val="00D15077"/>
    <w:rsid w:val="00D150BD"/>
    <w:rsid w:val="00D1581E"/>
    <w:rsid w:val="00D15973"/>
    <w:rsid w:val="00D162D0"/>
    <w:rsid w:val="00D17079"/>
    <w:rsid w:val="00D172D4"/>
    <w:rsid w:val="00D17D3E"/>
    <w:rsid w:val="00D20953"/>
    <w:rsid w:val="00D20ED7"/>
    <w:rsid w:val="00D21AAB"/>
    <w:rsid w:val="00D21B55"/>
    <w:rsid w:val="00D22058"/>
    <w:rsid w:val="00D221F2"/>
    <w:rsid w:val="00D228DB"/>
    <w:rsid w:val="00D22BDC"/>
    <w:rsid w:val="00D22DF7"/>
    <w:rsid w:val="00D22FF2"/>
    <w:rsid w:val="00D233E7"/>
    <w:rsid w:val="00D2372C"/>
    <w:rsid w:val="00D23B5E"/>
    <w:rsid w:val="00D23DDC"/>
    <w:rsid w:val="00D240DD"/>
    <w:rsid w:val="00D24544"/>
    <w:rsid w:val="00D2458A"/>
    <w:rsid w:val="00D24691"/>
    <w:rsid w:val="00D24698"/>
    <w:rsid w:val="00D246F5"/>
    <w:rsid w:val="00D2470D"/>
    <w:rsid w:val="00D2483C"/>
    <w:rsid w:val="00D24909"/>
    <w:rsid w:val="00D24E19"/>
    <w:rsid w:val="00D24FE3"/>
    <w:rsid w:val="00D2571F"/>
    <w:rsid w:val="00D2595F"/>
    <w:rsid w:val="00D25D13"/>
    <w:rsid w:val="00D25E07"/>
    <w:rsid w:val="00D25E41"/>
    <w:rsid w:val="00D26865"/>
    <w:rsid w:val="00D26E37"/>
    <w:rsid w:val="00D26FED"/>
    <w:rsid w:val="00D270D0"/>
    <w:rsid w:val="00D276EC"/>
    <w:rsid w:val="00D2787A"/>
    <w:rsid w:val="00D27A31"/>
    <w:rsid w:val="00D27A96"/>
    <w:rsid w:val="00D27E2A"/>
    <w:rsid w:val="00D30341"/>
    <w:rsid w:val="00D30555"/>
    <w:rsid w:val="00D3073A"/>
    <w:rsid w:val="00D30B04"/>
    <w:rsid w:val="00D31277"/>
    <w:rsid w:val="00D312BC"/>
    <w:rsid w:val="00D31E00"/>
    <w:rsid w:val="00D322CB"/>
    <w:rsid w:val="00D32571"/>
    <w:rsid w:val="00D3339B"/>
    <w:rsid w:val="00D33472"/>
    <w:rsid w:val="00D337CA"/>
    <w:rsid w:val="00D33928"/>
    <w:rsid w:val="00D339C6"/>
    <w:rsid w:val="00D34187"/>
    <w:rsid w:val="00D3476D"/>
    <w:rsid w:val="00D348D2"/>
    <w:rsid w:val="00D3494B"/>
    <w:rsid w:val="00D34A32"/>
    <w:rsid w:val="00D35181"/>
    <w:rsid w:val="00D3530C"/>
    <w:rsid w:val="00D35380"/>
    <w:rsid w:val="00D3596F"/>
    <w:rsid w:val="00D35B0E"/>
    <w:rsid w:val="00D35ECF"/>
    <w:rsid w:val="00D3625A"/>
    <w:rsid w:val="00D36420"/>
    <w:rsid w:val="00D365FE"/>
    <w:rsid w:val="00D367B5"/>
    <w:rsid w:val="00D372EC"/>
    <w:rsid w:val="00D37A47"/>
    <w:rsid w:val="00D37C55"/>
    <w:rsid w:val="00D40491"/>
    <w:rsid w:val="00D40566"/>
    <w:rsid w:val="00D40C05"/>
    <w:rsid w:val="00D40EE9"/>
    <w:rsid w:val="00D40F9A"/>
    <w:rsid w:val="00D412D6"/>
    <w:rsid w:val="00D423A8"/>
    <w:rsid w:val="00D4244B"/>
    <w:rsid w:val="00D42603"/>
    <w:rsid w:val="00D427CA"/>
    <w:rsid w:val="00D4364D"/>
    <w:rsid w:val="00D436CF"/>
    <w:rsid w:val="00D43A23"/>
    <w:rsid w:val="00D43D30"/>
    <w:rsid w:val="00D4410C"/>
    <w:rsid w:val="00D44141"/>
    <w:rsid w:val="00D44DB0"/>
    <w:rsid w:val="00D44DEA"/>
    <w:rsid w:val="00D453C9"/>
    <w:rsid w:val="00D453DA"/>
    <w:rsid w:val="00D457CC"/>
    <w:rsid w:val="00D45841"/>
    <w:rsid w:val="00D45DD8"/>
    <w:rsid w:val="00D460C4"/>
    <w:rsid w:val="00D46280"/>
    <w:rsid w:val="00D46290"/>
    <w:rsid w:val="00D464DE"/>
    <w:rsid w:val="00D4690C"/>
    <w:rsid w:val="00D46B2F"/>
    <w:rsid w:val="00D46DAC"/>
    <w:rsid w:val="00D46EDE"/>
    <w:rsid w:val="00D47182"/>
    <w:rsid w:val="00D47739"/>
    <w:rsid w:val="00D478CB"/>
    <w:rsid w:val="00D501F1"/>
    <w:rsid w:val="00D50DC1"/>
    <w:rsid w:val="00D50E03"/>
    <w:rsid w:val="00D51353"/>
    <w:rsid w:val="00D51713"/>
    <w:rsid w:val="00D51786"/>
    <w:rsid w:val="00D51B84"/>
    <w:rsid w:val="00D51CA9"/>
    <w:rsid w:val="00D524B9"/>
    <w:rsid w:val="00D52BAE"/>
    <w:rsid w:val="00D53709"/>
    <w:rsid w:val="00D538FF"/>
    <w:rsid w:val="00D53BC9"/>
    <w:rsid w:val="00D53C99"/>
    <w:rsid w:val="00D54029"/>
    <w:rsid w:val="00D54384"/>
    <w:rsid w:val="00D545FC"/>
    <w:rsid w:val="00D54B38"/>
    <w:rsid w:val="00D55052"/>
    <w:rsid w:val="00D550E3"/>
    <w:rsid w:val="00D5578D"/>
    <w:rsid w:val="00D5596A"/>
    <w:rsid w:val="00D55C59"/>
    <w:rsid w:val="00D55F8B"/>
    <w:rsid w:val="00D560DA"/>
    <w:rsid w:val="00D56325"/>
    <w:rsid w:val="00D56C3F"/>
    <w:rsid w:val="00D56C9F"/>
    <w:rsid w:val="00D57587"/>
    <w:rsid w:val="00D60A45"/>
    <w:rsid w:val="00D61378"/>
    <w:rsid w:val="00D619F6"/>
    <w:rsid w:val="00D6222E"/>
    <w:rsid w:val="00D624F1"/>
    <w:rsid w:val="00D62B6C"/>
    <w:rsid w:val="00D62C59"/>
    <w:rsid w:val="00D6341D"/>
    <w:rsid w:val="00D63FF4"/>
    <w:rsid w:val="00D6431D"/>
    <w:rsid w:val="00D6461B"/>
    <w:rsid w:val="00D64B8D"/>
    <w:rsid w:val="00D64D4D"/>
    <w:rsid w:val="00D650CB"/>
    <w:rsid w:val="00D651C5"/>
    <w:rsid w:val="00D65216"/>
    <w:rsid w:val="00D653C8"/>
    <w:rsid w:val="00D6546E"/>
    <w:rsid w:val="00D65A59"/>
    <w:rsid w:val="00D65D7B"/>
    <w:rsid w:val="00D65DB2"/>
    <w:rsid w:val="00D665D2"/>
    <w:rsid w:val="00D66A93"/>
    <w:rsid w:val="00D67288"/>
    <w:rsid w:val="00D6745C"/>
    <w:rsid w:val="00D67514"/>
    <w:rsid w:val="00D70115"/>
    <w:rsid w:val="00D70BD7"/>
    <w:rsid w:val="00D712EE"/>
    <w:rsid w:val="00D71329"/>
    <w:rsid w:val="00D71398"/>
    <w:rsid w:val="00D714BF"/>
    <w:rsid w:val="00D71B16"/>
    <w:rsid w:val="00D71C33"/>
    <w:rsid w:val="00D71CCE"/>
    <w:rsid w:val="00D7209A"/>
    <w:rsid w:val="00D724B6"/>
    <w:rsid w:val="00D7278E"/>
    <w:rsid w:val="00D729BB"/>
    <w:rsid w:val="00D72B7D"/>
    <w:rsid w:val="00D72F25"/>
    <w:rsid w:val="00D72F31"/>
    <w:rsid w:val="00D72FBF"/>
    <w:rsid w:val="00D73260"/>
    <w:rsid w:val="00D73431"/>
    <w:rsid w:val="00D735D3"/>
    <w:rsid w:val="00D73926"/>
    <w:rsid w:val="00D74050"/>
    <w:rsid w:val="00D74093"/>
    <w:rsid w:val="00D74612"/>
    <w:rsid w:val="00D74E5B"/>
    <w:rsid w:val="00D7591D"/>
    <w:rsid w:val="00D75CFD"/>
    <w:rsid w:val="00D75DC0"/>
    <w:rsid w:val="00D762D4"/>
    <w:rsid w:val="00D76593"/>
    <w:rsid w:val="00D76760"/>
    <w:rsid w:val="00D775EC"/>
    <w:rsid w:val="00D777BB"/>
    <w:rsid w:val="00D77B6D"/>
    <w:rsid w:val="00D77C44"/>
    <w:rsid w:val="00D77CBF"/>
    <w:rsid w:val="00D77F8D"/>
    <w:rsid w:val="00D8042C"/>
    <w:rsid w:val="00D807DB"/>
    <w:rsid w:val="00D809BC"/>
    <w:rsid w:val="00D80E95"/>
    <w:rsid w:val="00D80F50"/>
    <w:rsid w:val="00D80F90"/>
    <w:rsid w:val="00D8101E"/>
    <w:rsid w:val="00D81206"/>
    <w:rsid w:val="00D81356"/>
    <w:rsid w:val="00D81787"/>
    <w:rsid w:val="00D81F02"/>
    <w:rsid w:val="00D8293C"/>
    <w:rsid w:val="00D83E35"/>
    <w:rsid w:val="00D84127"/>
    <w:rsid w:val="00D8464A"/>
    <w:rsid w:val="00D848A0"/>
    <w:rsid w:val="00D8543F"/>
    <w:rsid w:val="00D85B8B"/>
    <w:rsid w:val="00D85F80"/>
    <w:rsid w:val="00D862B1"/>
    <w:rsid w:val="00D864B6"/>
    <w:rsid w:val="00D86755"/>
    <w:rsid w:val="00D869CA"/>
    <w:rsid w:val="00D87A4E"/>
    <w:rsid w:val="00D87B64"/>
    <w:rsid w:val="00D90139"/>
    <w:rsid w:val="00D90455"/>
    <w:rsid w:val="00D90674"/>
    <w:rsid w:val="00D9100B"/>
    <w:rsid w:val="00D925AF"/>
    <w:rsid w:val="00D92C92"/>
    <w:rsid w:val="00D93259"/>
    <w:rsid w:val="00D9364F"/>
    <w:rsid w:val="00D93694"/>
    <w:rsid w:val="00D94003"/>
    <w:rsid w:val="00D941E3"/>
    <w:rsid w:val="00D9475D"/>
    <w:rsid w:val="00D94CBE"/>
    <w:rsid w:val="00D955FA"/>
    <w:rsid w:val="00D9577B"/>
    <w:rsid w:val="00D95893"/>
    <w:rsid w:val="00D962A9"/>
    <w:rsid w:val="00D969D6"/>
    <w:rsid w:val="00D96BC5"/>
    <w:rsid w:val="00D9728A"/>
    <w:rsid w:val="00D9729B"/>
    <w:rsid w:val="00D9734D"/>
    <w:rsid w:val="00D974CA"/>
    <w:rsid w:val="00D97A4A"/>
    <w:rsid w:val="00DA0467"/>
    <w:rsid w:val="00DA069A"/>
    <w:rsid w:val="00DA0720"/>
    <w:rsid w:val="00DA09AC"/>
    <w:rsid w:val="00DA0AAE"/>
    <w:rsid w:val="00DA112E"/>
    <w:rsid w:val="00DA13C8"/>
    <w:rsid w:val="00DA1B63"/>
    <w:rsid w:val="00DA256A"/>
    <w:rsid w:val="00DA28E0"/>
    <w:rsid w:val="00DA2DA9"/>
    <w:rsid w:val="00DA3384"/>
    <w:rsid w:val="00DA3785"/>
    <w:rsid w:val="00DA385B"/>
    <w:rsid w:val="00DA3A31"/>
    <w:rsid w:val="00DA3AEE"/>
    <w:rsid w:val="00DA3B4B"/>
    <w:rsid w:val="00DA41F0"/>
    <w:rsid w:val="00DA4351"/>
    <w:rsid w:val="00DA49A5"/>
    <w:rsid w:val="00DA5430"/>
    <w:rsid w:val="00DA579F"/>
    <w:rsid w:val="00DA5D22"/>
    <w:rsid w:val="00DA5D2E"/>
    <w:rsid w:val="00DA63DE"/>
    <w:rsid w:val="00DA6642"/>
    <w:rsid w:val="00DA6962"/>
    <w:rsid w:val="00DA6C9F"/>
    <w:rsid w:val="00DA7A4A"/>
    <w:rsid w:val="00DB04C8"/>
    <w:rsid w:val="00DB09CD"/>
    <w:rsid w:val="00DB0C45"/>
    <w:rsid w:val="00DB13AC"/>
    <w:rsid w:val="00DB14C7"/>
    <w:rsid w:val="00DB261D"/>
    <w:rsid w:val="00DB26C6"/>
    <w:rsid w:val="00DB2B7E"/>
    <w:rsid w:val="00DB33EF"/>
    <w:rsid w:val="00DB38E4"/>
    <w:rsid w:val="00DB3FA6"/>
    <w:rsid w:val="00DB4038"/>
    <w:rsid w:val="00DB42EB"/>
    <w:rsid w:val="00DB4866"/>
    <w:rsid w:val="00DB4FF2"/>
    <w:rsid w:val="00DB5BB0"/>
    <w:rsid w:val="00DB5C76"/>
    <w:rsid w:val="00DB60E6"/>
    <w:rsid w:val="00DB636A"/>
    <w:rsid w:val="00DB6A8E"/>
    <w:rsid w:val="00DB75F1"/>
    <w:rsid w:val="00DB7703"/>
    <w:rsid w:val="00DB7D82"/>
    <w:rsid w:val="00DC00D9"/>
    <w:rsid w:val="00DC0350"/>
    <w:rsid w:val="00DC07AE"/>
    <w:rsid w:val="00DC08E7"/>
    <w:rsid w:val="00DC152E"/>
    <w:rsid w:val="00DC1655"/>
    <w:rsid w:val="00DC17B5"/>
    <w:rsid w:val="00DC1835"/>
    <w:rsid w:val="00DC1936"/>
    <w:rsid w:val="00DC1E71"/>
    <w:rsid w:val="00DC240E"/>
    <w:rsid w:val="00DC271A"/>
    <w:rsid w:val="00DC2861"/>
    <w:rsid w:val="00DC28A1"/>
    <w:rsid w:val="00DC2C77"/>
    <w:rsid w:val="00DC3B79"/>
    <w:rsid w:val="00DC3B96"/>
    <w:rsid w:val="00DC4438"/>
    <w:rsid w:val="00DC4E60"/>
    <w:rsid w:val="00DC5344"/>
    <w:rsid w:val="00DC5A52"/>
    <w:rsid w:val="00DC5D20"/>
    <w:rsid w:val="00DC5D90"/>
    <w:rsid w:val="00DC5F0F"/>
    <w:rsid w:val="00DC6278"/>
    <w:rsid w:val="00DC647C"/>
    <w:rsid w:val="00DC655D"/>
    <w:rsid w:val="00DC65BE"/>
    <w:rsid w:val="00DC6963"/>
    <w:rsid w:val="00DC7076"/>
    <w:rsid w:val="00DC787B"/>
    <w:rsid w:val="00DC78A7"/>
    <w:rsid w:val="00DC7B8D"/>
    <w:rsid w:val="00DC7FD2"/>
    <w:rsid w:val="00DD053C"/>
    <w:rsid w:val="00DD0639"/>
    <w:rsid w:val="00DD06CB"/>
    <w:rsid w:val="00DD0A92"/>
    <w:rsid w:val="00DD0D72"/>
    <w:rsid w:val="00DD0E74"/>
    <w:rsid w:val="00DD12FD"/>
    <w:rsid w:val="00DD176B"/>
    <w:rsid w:val="00DD1EE1"/>
    <w:rsid w:val="00DD1F03"/>
    <w:rsid w:val="00DD245D"/>
    <w:rsid w:val="00DD26E2"/>
    <w:rsid w:val="00DD276A"/>
    <w:rsid w:val="00DD2B55"/>
    <w:rsid w:val="00DD2C57"/>
    <w:rsid w:val="00DD2E36"/>
    <w:rsid w:val="00DD305A"/>
    <w:rsid w:val="00DD31ED"/>
    <w:rsid w:val="00DD4127"/>
    <w:rsid w:val="00DD4799"/>
    <w:rsid w:val="00DD4C11"/>
    <w:rsid w:val="00DD4F45"/>
    <w:rsid w:val="00DD5044"/>
    <w:rsid w:val="00DD535A"/>
    <w:rsid w:val="00DD53F9"/>
    <w:rsid w:val="00DD56B2"/>
    <w:rsid w:val="00DD5AA0"/>
    <w:rsid w:val="00DD5AFD"/>
    <w:rsid w:val="00DD5D3F"/>
    <w:rsid w:val="00DD602C"/>
    <w:rsid w:val="00DD6412"/>
    <w:rsid w:val="00DD645C"/>
    <w:rsid w:val="00DD64C0"/>
    <w:rsid w:val="00DD663B"/>
    <w:rsid w:val="00DD6865"/>
    <w:rsid w:val="00DD6B61"/>
    <w:rsid w:val="00DD7560"/>
    <w:rsid w:val="00DD7E62"/>
    <w:rsid w:val="00DE0A8E"/>
    <w:rsid w:val="00DE0F11"/>
    <w:rsid w:val="00DE1507"/>
    <w:rsid w:val="00DE16EC"/>
    <w:rsid w:val="00DE2001"/>
    <w:rsid w:val="00DE2296"/>
    <w:rsid w:val="00DE252E"/>
    <w:rsid w:val="00DE2554"/>
    <w:rsid w:val="00DE2B4A"/>
    <w:rsid w:val="00DE2B91"/>
    <w:rsid w:val="00DE374B"/>
    <w:rsid w:val="00DE3A5E"/>
    <w:rsid w:val="00DE3BAC"/>
    <w:rsid w:val="00DE41B3"/>
    <w:rsid w:val="00DE43F5"/>
    <w:rsid w:val="00DE4853"/>
    <w:rsid w:val="00DE4883"/>
    <w:rsid w:val="00DE491A"/>
    <w:rsid w:val="00DE507C"/>
    <w:rsid w:val="00DE53E7"/>
    <w:rsid w:val="00DE545A"/>
    <w:rsid w:val="00DE54BF"/>
    <w:rsid w:val="00DE62D2"/>
    <w:rsid w:val="00DE644E"/>
    <w:rsid w:val="00DE6BB6"/>
    <w:rsid w:val="00DE6E10"/>
    <w:rsid w:val="00DE70AC"/>
    <w:rsid w:val="00DE7134"/>
    <w:rsid w:val="00DE74D0"/>
    <w:rsid w:val="00DE7994"/>
    <w:rsid w:val="00DE7DDB"/>
    <w:rsid w:val="00DE7E2D"/>
    <w:rsid w:val="00DF02AA"/>
    <w:rsid w:val="00DF07B9"/>
    <w:rsid w:val="00DF0878"/>
    <w:rsid w:val="00DF09A5"/>
    <w:rsid w:val="00DF0D2C"/>
    <w:rsid w:val="00DF0D4A"/>
    <w:rsid w:val="00DF0F0A"/>
    <w:rsid w:val="00DF10CA"/>
    <w:rsid w:val="00DF1143"/>
    <w:rsid w:val="00DF1C60"/>
    <w:rsid w:val="00DF1C8A"/>
    <w:rsid w:val="00DF2A71"/>
    <w:rsid w:val="00DF2B83"/>
    <w:rsid w:val="00DF2C19"/>
    <w:rsid w:val="00DF2CEE"/>
    <w:rsid w:val="00DF2F38"/>
    <w:rsid w:val="00DF2F70"/>
    <w:rsid w:val="00DF3D89"/>
    <w:rsid w:val="00DF55A3"/>
    <w:rsid w:val="00DF5C50"/>
    <w:rsid w:val="00DF5D50"/>
    <w:rsid w:val="00DF5DF3"/>
    <w:rsid w:val="00DF5DF8"/>
    <w:rsid w:val="00DF63C4"/>
    <w:rsid w:val="00DF67EC"/>
    <w:rsid w:val="00DF6955"/>
    <w:rsid w:val="00DF7609"/>
    <w:rsid w:val="00E0020F"/>
    <w:rsid w:val="00E0170A"/>
    <w:rsid w:val="00E01A90"/>
    <w:rsid w:val="00E01AC7"/>
    <w:rsid w:val="00E024E1"/>
    <w:rsid w:val="00E02AD9"/>
    <w:rsid w:val="00E030AA"/>
    <w:rsid w:val="00E031C6"/>
    <w:rsid w:val="00E03268"/>
    <w:rsid w:val="00E03542"/>
    <w:rsid w:val="00E03A01"/>
    <w:rsid w:val="00E03C37"/>
    <w:rsid w:val="00E03D28"/>
    <w:rsid w:val="00E03FD6"/>
    <w:rsid w:val="00E0429C"/>
    <w:rsid w:val="00E04925"/>
    <w:rsid w:val="00E04DD5"/>
    <w:rsid w:val="00E04F6B"/>
    <w:rsid w:val="00E06183"/>
    <w:rsid w:val="00E06822"/>
    <w:rsid w:val="00E06C79"/>
    <w:rsid w:val="00E06E9B"/>
    <w:rsid w:val="00E076A6"/>
    <w:rsid w:val="00E07970"/>
    <w:rsid w:val="00E07A6C"/>
    <w:rsid w:val="00E07DC0"/>
    <w:rsid w:val="00E10208"/>
    <w:rsid w:val="00E10598"/>
    <w:rsid w:val="00E10633"/>
    <w:rsid w:val="00E110AF"/>
    <w:rsid w:val="00E1111D"/>
    <w:rsid w:val="00E11363"/>
    <w:rsid w:val="00E11590"/>
    <w:rsid w:val="00E11FEA"/>
    <w:rsid w:val="00E1220B"/>
    <w:rsid w:val="00E126D2"/>
    <w:rsid w:val="00E126D9"/>
    <w:rsid w:val="00E12A8F"/>
    <w:rsid w:val="00E12BA0"/>
    <w:rsid w:val="00E12EA7"/>
    <w:rsid w:val="00E13415"/>
    <w:rsid w:val="00E13589"/>
    <w:rsid w:val="00E13A85"/>
    <w:rsid w:val="00E13D25"/>
    <w:rsid w:val="00E13E21"/>
    <w:rsid w:val="00E13F68"/>
    <w:rsid w:val="00E14254"/>
    <w:rsid w:val="00E14381"/>
    <w:rsid w:val="00E14881"/>
    <w:rsid w:val="00E149A4"/>
    <w:rsid w:val="00E149F1"/>
    <w:rsid w:val="00E14BEF"/>
    <w:rsid w:val="00E15324"/>
    <w:rsid w:val="00E15897"/>
    <w:rsid w:val="00E15D0E"/>
    <w:rsid w:val="00E15DE1"/>
    <w:rsid w:val="00E15E53"/>
    <w:rsid w:val="00E16196"/>
    <w:rsid w:val="00E1623E"/>
    <w:rsid w:val="00E1650A"/>
    <w:rsid w:val="00E16970"/>
    <w:rsid w:val="00E16EDB"/>
    <w:rsid w:val="00E17265"/>
    <w:rsid w:val="00E17534"/>
    <w:rsid w:val="00E17564"/>
    <w:rsid w:val="00E17713"/>
    <w:rsid w:val="00E179D8"/>
    <w:rsid w:val="00E17DB1"/>
    <w:rsid w:val="00E17F90"/>
    <w:rsid w:val="00E209D2"/>
    <w:rsid w:val="00E20EED"/>
    <w:rsid w:val="00E2106F"/>
    <w:rsid w:val="00E21362"/>
    <w:rsid w:val="00E21B24"/>
    <w:rsid w:val="00E21F4C"/>
    <w:rsid w:val="00E22274"/>
    <w:rsid w:val="00E2238A"/>
    <w:rsid w:val="00E22417"/>
    <w:rsid w:val="00E224E7"/>
    <w:rsid w:val="00E2296A"/>
    <w:rsid w:val="00E22A2B"/>
    <w:rsid w:val="00E22DA7"/>
    <w:rsid w:val="00E22DBC"/>
    <w:rsid w:val="00E22E6E"/>
    <w:rsid w:val="00E230D1"/>
    <w:rsid w:val="00E232B7"/>
    <w:rsid w:val="00E232E4"/>
    <w:rsid w:val="00E238D5"/>
    <w:rsid w:val="00E23E93"/>
    <w:rsid w:val="00E2418B"/>
    <w:rsid w:val="00E244D4"/>
    <w:rsid w:val="00E24A58"/>
    <w:rsid w:val="00E254A4"/>
    <w:rsid w:val="00E25844"/>
    <w:rsid w:val="00E25C46"/>
    <w:rsid w:val="00E25E29"/>
    <w:rsid w:val="00E2651E"/>
    <w:rsid w:val="00E26B90"/>
    <w:rsid w:val="00E26CC4"/>
    <w:rsid w:val="00E26FF1"/>
    <w:rsid w:val="00E27165"/>
    <w:rsid w:val="00E2744B"/>
    <w:rsid w:val="00E27F3C"/>
    <w:rsid w:val="00E3013A"/>
    <w:rsid w:val="00E307F8"/>
    <w:rsid w:val="00E30AEE"/>
    <w:rsid w:val="00E30DCD"/>
    <w:rsid w:val="00E30E16"/>
    <w:rsid w:val="00E30F00"/>
    <w:rsid w:val="00E3117A"/>
    <w:rsid w:val="00E32398"/>
    <w:rsid w:val="00E3287D"/>
    <w:rsid w:val="00E32AFA"/>
    <w:rsid w:val="00E333A1"/>
    <w:rsid w:val="00E33CA7"/>
    <w:rsid w:val="00E34447"/>
    <w:rsid w:val="00E34814"/>
    <w:rsid w:val="00E34B96"/>
    <w:rsid w:val="00E34B9D"/>
    <w:rsid w:val="00E352C0"/>
    <w:rsid w:val="00E35A2F"/>
    <w:rsid w:val="00E35A9B"/>
    <w:rsid w:val="00E3603F"/>
    <w:rsid w:val="00E363FD"/>
    <w:rsid w:val="00E3663F"/>
    <w:rsid w:val="00E367D4"/>
    <w:rsid w:val="00E36C38"/>
    <w:rsid w:val="00E36E20"/>
    <w:rsid w:val="00E3729F"/>
    <w:rsid w:val="00E3760E"/>
    <w:rsid w:val="00E376BD"/>
    <w:rsid w:val="00E37E39"/>
    <w:rsid w:val="00E37E52"/>
    <w:rsid w:val="00E37F0B"/>
    <w:rsid w:val="00E40846"/>
    <w:rsid w:val="00E40B4A"/>
    <w:rsid w:val="00E40E2C"/>
    <w:rsid w:val="00E4111C"/>
    <w:rsid w:val="00E4179A"/>
    <w:rsid w:val="00E41903"/>
    <w:rsid w:val="00E4208F"/>
    <w:rsid w:val="00E421EA"/>
    <w:rsid w:val="00E4224F"/>
    <w:rsid w:val="00E4266A"/>
    <w:rsid w:val="00E42D31"/>
    <w:rsid w:val="00E42F55"/>
    <w:rsid w:val="00E431A6"/>
    <w:rsid w:val="00E43B62"/>
    <w:rsid w:val="00E43D4D"/>
    <w:rsid w:val="00E43DF5"/>
    <w:rsid w:val="00E4446A"/>
    <w:rsid w:val="00E447E9"/>
    <w:rsid w:val="00E44CD0"/>
    <w:rsid w:val="00E44D56"/>
    <w:rsid w:val="00E44D71"/>
    <w:rsid w:val="00E44DE2"/>
    <w:rsid w:val="00E44FA6"/>
    <w:rsid w:val="00E452A2"/>
    <w:rsid w:val="00E458D4"/>
    <w:rsid w:val="00E45CAF"/>
    <w:rsid w:val="00E4620B"/>
    <w:rsid w:val="00E46319"/>
    <w:rsid w:val="00E4635C"/>
    <w:rsid w:val="00E46448"/>
    <w:rsid w:val="00E466E5"/>
    <w:rsid w:val="00E47017"/>
    <w:rsid w:val="00E470D0"/>
    <w:rsid w:val="00E4748A"/>
    <w:rsid w:val="00E4776A"/>
    <w:rsid w:val="00E47923"/>
    <w:rsid w:val="00E4799D"/>
    <w:rsid w:val="00E47A4D"/>
    <w:rsid w:val="00E47C3E"/>
    <w:rsid w:val="00E47C8F"/>
    <w:rsid w:val="00E47E50"/>
    <w:rsid w:val="00E5009F"/>
    <w:rsid w:val="00E5033A"/>
    <w:rsid w:val="00E50585"/>
    <w:rsid w:val="00E508CE"/>
    <w:rsid w:val="00E50A6D"/>
    <w:rsid w:val="00E50EF7"/>
    <w:rsid w:val="00E50FC2"/>
    <w:rsid w:val="00E51040"/>
    <w:rsid w:val="00E51714"/>
    <w:rsid w:val="00E517CD"/>
    <w:rsid w:val="00E519DE"/>
    <w:rsid w:val="00E51B54"/>
    <w:rsid w:val="00E51B71"/>
    <w:rsid w:val="00E522BB"/>
    <w:rsid w:val="00E52728"/>
    <w:rsid w:val="00E534EC"/>
    <w:rsid w:val="00E5350D"/>
    <w:rsid w:val="00E539D8"/>
    <w:rsid w:val="00E53D32"/>
    <w:rsid w:val="00E5436C"/>
    <w:rsid w:val="00E5442E"/>
    <w:rsid w:val="00E54771"/>
    <w:rsid w:val="00E55202"/>
    <w:rsid w:val="00E56253"/>
    <w:rsid w:val="00E5662D"/>
    <w:rsid w:val="00E566B3"/>
    <w:rsid w:val="00E57934"/>
    <w:rsid w:val="00E57A2D"/>
    <w:rsid w:val="00E57CE4"/>
    <w:rsid w:val="00E57F3A"/>
    <w:rsid w:val="00E57FC2"/>
    <w:rsid w:val="00E603F3"/>
    <w:rsid w:val="00E605FE"/>
    <w:rsid w:val="00E6077E"/>
    <w:rsid w:val="00E609FD"/>
    <w:rsid w:val="00E60EAC"/>
    <w:rsid w:val="00E6130B"/>
    <w:rsid w:val="00E61731"/>
    <w:rsid w:val="00E61A29"/>
    <w:rsid w:val="00E62087"/>
    <w:rsid w:val="00E6216D"/>
    <w:rsid w:val="00E6232A"/>
    <w:rsid w:val="00E6275A"/>
    <w:rsid w:val="00E62856"/>
    <w:rsid w:val="00E62992"/>
    <w:rsid w:val="00E62F93"/>
    <w:rsid w:val="00E63B2F"/>
    <w:rsid w:val="00E63F16"/>
    <w:rsid w:val="00E642A2"/>
    <w:rsid w:val="00E648EE"/>
    <w:rsid w:val="00E6511C"/>
    <w:rsid w:val="00E65EB0"/>
    <w:rsid w:val="00E66078"/>
    <w:rsid w:val="00E66356"/>
    <w:rsid w:val="00E6648F"/>
    <w:rsid w:val="00E66735"/>
    <w:rsid w:val="00E66960"/>
    <w:rsid w:val="00E66A7D"/>
    <w:rsid w:val="00E67022"/>
    <w:rsid w:val="00E67820"/>
    <w:rsid w:val="00E67A97"/>
    <w:rsid w:val="00E67D50"/>
    <w:rsid w:val="00E70246"/>
    <w:rsid w:val="00E706EF"/>
    <w:rsid w:val="00E71952"/>
    <w:rsid w:val="00E71EC7"/>
    <w:rsid w:val="00E720D9"/>
    <w:rsid w:val="00E72EA5"/>
    <w:rsid w:val="00E73555"/>
    <w:rsid w:val="00E735BD"/>
    <w:rsid w:val="00E73701"/>
    <w:rsid w:val="00E73957"/>
    <w:rsid w:val="00E739DB"/>
    <w:rsid w:val="00E739E0"/>
    <w:rsid w:val="00E73F70"/>
    <w:rsid w:val="00E7433C"/>
    <w:rsid w:val="00E74A97"/>
    <w:rsid w:val="00E74B00"/>
    <w:rsid w:val="00E7538F"/>
    <w:rsid w:val="00E75803"/>
    <w:rsid w:val="00E758B3"/>
    <w:rsid w:val="00E75F6B"/>
    <w:rsid w:val="00E7629C"/>
    <w:rsid w:val="00E762BD"/>
    <w:rsid w:val="00E7633A"/>
    <w:rsid w:val="00E76916"/>
    <w:rsid w:val="00E76D8D"/>
    <w:rsid w:val="00E76D8F"/>
    <w:rsid w:val="00E76E0D"/>
    <w:rsid w:val="00E8021F"/>
    <w:rsid w:val="00E804E6"/>
    <w:rsid w:val="00E80EC1"/>
    <w:rsid w:val="00E81015"/>
    <w:rsid w:val="00E810B1"/>
    <w:rsid w:val="00E8113E"/>
    <w:rsid w:val="00E819FD"/>
    <w:rsid w:val="00E81BF2"/>
    <w:rsid w:val="00E81C04"/>
    <w:rsid w:val="00E81D5F"/>
    <w:rsid w:val="00E828F3"/>
    <w:rsid w:val="00E82990"/>
    <w:rsid w:val="00E82A42"/>
    <w:rsid w:val="00E82C85"/>
    <w:rsid w:val="00E82D38"/>
    <w:rsid w:val="00E83341"/>
    <w:rsid w:val="00E835BE"/>
    <w:rsid w:val="00E84096"/>
    <w:rsid w:val="00E8421C"/>
    <w:rsid w:val="00E84354"/>
    <w:rsid w:val="00E8480A"/>
    <w:rsid w:val="00E84DAC"/>
    <w:rsid w:val="00E84E56"/>
    <w:rsid w:val="00E8551E"/>
    <w:rsid w:val="00E85BF9"/>
    <w:rsid w:val="00E86322"/>
    <w:rsid w:val="00E86619"/>
    <w:rsid w:val="00E86752"/>
    <w:rsid w:val="00E86D97"/>
    <w:rsid w:val="00E877D3"/>
    <w:rsid w:val="00E87D48"/>
    <w:rsid w:val="00E90868"/>
    <w:rsid w:val="00E911A9"/>
    <w:rsid w:val="00E9147D"/>
    <w:rsid w:val="00E915DA"/>
    <w:rsid w:val="00E91D4E"/>
    <w:rsid w:val="00E92455"/>
    <w:rsid w:val="00E92EEF"/>
    <w:rsid w:val="00E92FF6"/>
    <w:rsid w:val="00E9314A"/>
    <w:rsid w:val="00E932FC"/>
    <w:rsid w:val="00E9339D"/>
    <w:rsid w:val="00E93412"/>
    <w:rsid w:val="00E93646"/>
    <w:rsid w:val="00E937A6"/>
    <w:rsid w:val="00E939AC"/>
    <w:rsid w:val="00E93D53"/>
    <w:rsid w:val="00E94169"/>
    <w:rsid w:val="00E94370"/>
    <w:rsid w:val="00E943CA"/>
    <w:rsid w:val="00E94B00"/>
    <w:rsid w:val="00E950DB"/>
    <w:rsid w:val="00E9569A"/>
    <w:rsid w:val="00E95F2C"/>
    <w:rsid w:val="00E95FB7"/>
    <w:rsid w:val="00E96252"/>
    <w:rsid w:val="00E96942"/>
    <w:rsid w:val="00E96A79"/>
    <w:rsid w:val="00E96E04"/>
    <w:rsid w:val="00E96EB3"/>
    <w:rsid w:val="00E973C0"/>
    <w:rsid w:val="00E974FC"/>
    <w:rsid w:val="00E97D34"/>
    <w:rsid w:val="00EA03AC"/>
    <w:rsid w:val="00EA0905"/>
    <w:rsid w:val="00EA0938"/>
    <w:rsid w:val="00EA09BF"/>
    <w:rsid w:val="00EA0C23"/>
    <w:rsid w:val="00EA14BC"/>
    <w:rsid w:val="00EA18B6"/>
    <w:rsid w:val="00EA1B00"/>
    <w:rsid w:val="00EA2256"/>
    <w:rsid w:val="00EA22B6"/>
    <w:rsid w:val="00EA2461"/>
    <w:rsid w:val="00EA25EC"/>
    <w:rsid w:val="00EA2A31"/>
    <w:rsid w:val="00EA2DAB"/>
    <w:rsid w:val="00EA309C"/>
    <w:rsid w:val="00EA3456"/>
    <w:rsid w:val="00EA36AD"/>
    <w:rsid w:val="00EA38A8"/>
    <w:rsid w:val="00EA402F"/>
    <w:rsid w:val="00EA416B"/>
    <w:rsid w:val="00EA42EB"/>
    <w:rsid w:val="00EA4F0C"/>
    <w:rsid w:val="00EA55B3"/>
    <w:rsid w:val="00EA55DF"/>
    <w:rsid w:val="00EA5A38"/>
    <w:rsid w:val="00EA635C"/>
    <w:rsid w:val="00EA6449"/>
    <w:rsid w:val="00EA6657"/>
    <w:rsid w:val="00EA67F9"/>
    <w:rsid w:val="00EA6C26"/>
    <w:rsid w:val="00EA6CA7"/>
    <w:rsid w:val="00EA6FF2"/>
    <w:rsid w:val="00EA749E"/>
    <w:rsid w:val="00EA7A6C"/>
    <w:rsid w:val="00EA7ABD"/>
    <w:rsid w:val="00EB00C6"/>
    <w:rsid w:val="00EB00CE"/>
    <w:rsid w:val="00EB0A50"/>
    <w:rsid w:val="00EB0C7A"/>
    <w:rsid w:val="00EB0F3E"/>
    <w:rsid w:val="00EB1C4E"/>
    <w:rsid w:val="00EB1DF6"/>
    <w:rsid w:val="00EB2979"/>
    <w:rsid w:val="00EB29B5"/>
    <w:rsid w:val="00EB2B78"/>
    <w:rsid w:val="00EB2D8C"/>
    <w:rsid w:val="00EB2FA1"/>
    <w:rsid w:val="00EB32D4"/>
    <w:rsid w:val="00EB3487"/>
    <w:rsid w:val="00EB35D6"/>
    <w:rsid w:val="00EB35DA"/>
    <w:rsid w:val="00EB3BEC"/>
    <w:rsid w:val="00EB3D3A"/>
    <w:rsid w:val="00EB4092"/>
    <w:rsid w:val="00EB490C"/>
    <w:rsid w:val="00EB4B63"/>
    <w:rsid w:val="00EB50B9"/>
    <w:rsid w:val="00EB547C"/>
    <w:rsid w:val="00EB567E"/>
    <w:rsid w:val="00EB576F"/>
    <w:rsid w:val="00EB598F"/>
    <w:rsid w:val="00EB5E6B"/>
    <w:rsid w:val="00EB6586"/>
    <w:rsid w:val="00EB6709"/>
    <w:rsid w:val="00EB671E"/>
    <w:rsid w:val="00EB6F55"/>
    <w:rsid w:val="00EB6F87"/>
    <w:rsid w:val="00EB78CC"/>
    <w:rsid w:val="00EB7C28"/>
    <w:rsid w:val="00EB7C61"/>
    <w:rsid w:val="00EB7DA1"/>
    <w:rsid w:val="00EC0B03"/>
    <w:rsid w:val="00EC0EA3"/>
    <w:rsid w:val="00EC10CC"/>
    <w:rsid w:val="00EC164E"/>
    <w:rsid w:val="00EC1915"/>
    <w:rsid w:val="00EC1CC5"/>
    <w:rsid w:val="00EC1F36"/>
    <w:rsid w:val="00EC2015"/>
    <w:rsid w:val="00EC21BD"/>
    <w:rsid w:val="00EC21FB"/>
    <w:rsid w:val="00EC246D"/>
    <w:rsid w:val="00EC260F"/>
    <w:rsid w:val="00EC2D52"/>
    <w:rsid w:val="00EC2EC7"/>
    <w:rsid w:val="00EC3447"/>
    <w:rsid w:val="00EC3507"/>
    <w:rsid w:val="00EC38A6"/>
    <w:rsid w:val="00EC38F9"/>
    <w:rsid w:val="00EC4134"/>
    <w:rsid w:val="00EC415D"/>
    <w:rsid w:val="00EC4889"/>
    <w:rsid w:val="00EC4A9C"/>
    <w:rsid w:val="00EC4BEC"/>
    <w:rsid w:val="00EC4DE8"/>
    <w:rsid w:val="00EC4F06"/>
    <w:rsid w:val="00EC5150"/>
    <w:rsid w:val="00EC527B"/>
    <w:rsid w:val="00EC5297"/>
    <w:rsid w:val="00EC55E1"/>
    <w:rsid w:val="00EC5B4A"/>
    <w:rsid w:val="00EC5BCD"/>
    <w:rsid w:val="00EC5D5A"/>
    <w:rsid w:val="00EC645F"/>
    <w:rsid w:val="00EC68D5"/>
    <w:rsid w:val="00EC6F0E"/>
    <w:rsid w:val="00EC755A"/>
    <w:rsid w:val="00EC7702"/>
    <w:rsid w:val="00EC797D"/>
    <w:rsid w:val="00EC7E64"/>
    <w:rsid w:val="00ED02BA"/>
    <w:rsid w:val="00ED03AB"/>
    <w:rsid w:val="00ED0411"/>
    <w:rsid w:val="00ED058D"/>
    <w:rsid w:val="00ED0621"/>
    <w:rsid w:val="00ED0AE0"/>
    <w:rsid w:val="00ED0EF2"/>
    <w:rsid w:val="00ED1141"/>
    <w:rsid w:val="00ED13F9"/>
    <w:rsid w:val="00ED1477"/>
    <w:rsid w:val="00ED15A3"/>
    <w:rsid w:val="00ED15CA"/>
    <w:rsid w:val="00ED1622"/>
    <w:rsid w:val="00ED18D7"/>
    <w:rsid w:val="00ED1C16"/>
    <w:rsid w:val="00ED1C62"/>
    <w:rsid w:val="00ED1D58"/>
    <w:rsid w:val="00ED2054"/>
    <w:rsid w:val="00ED2087"/>
    <w:rsid w:val="00ED2D73"/>
    <w:rsid w:val="00ED2FE6"/>
    <w:rsid w:val="00ED304B"/>
    <w:rsid w:val="00ED324A"/>
    <w:rsid w:val="00ED35A6"/>
    <w:rsid w:val="00ED36DF"/>
    <w:rsid w:val="00ED3B45"/>
    <w:rsid w:val="00ED440D"/>
    <w:rsid w:val="00ED501A"/>
    <w:rsid w:val="00ED5317"/>
    <w:rsid w:val="00ED534D"/>
    <w:rsid w:val="00ED53B0"/>
    <w:rsid w:val="00ED5460"/>
    <w:rsid w:val="00ED5666"/>
    <w:rsid w:val="00ED6263"/>
    <w:rsid w:val="00ED6297"/>
    <w:rsid w:val="00ED62C6"/>
    <w:rsid w:val="00ED633F"/>
    <w:rsid w:val="00ED64B4"/>
    <w:rsid w:val="00ED64F1"/>
    <w:rsid w:val="00ED69F2"/>
    <w:rsid w:val="00ED6AEE"/>
    <w:rsid w:val="00ED7234"/>
    <w:rsid w:val="00ED75AB"/>
    <w:rsid w:val="00ED76C1"/>
    <w:rsid w:val="00ED7837"/>
    <w:rsid w:val="00ED798B"/>
    <w:rsid w:val="00ED7B6E"/>
    <w:rsid w:val="00ED7D9B"/>
    <w:rsid w:val="00ED7DA1"/>
    <w:rsid w:val="00ED7FD3"/>
    <w:rsid w:val="00EE05DD"/>
    <w:rsid w:val="00EE0745"/>
    <w:rsid w:val="00EE0B26"/>
    <w:rsid w:val="00EE0CD6"/>
    <w:rsid w:val="00EE0ECB"/>
    <w:rsid w:val="00EE106B"/>
    <w:rsid w:val="00EE1271"/>
    <w:rsid w:val="00EE1667"/>
    <w:rsid w:val="00EE2170"/>
    <w:rsid w:val="00EE258E"/>
    <w:rsid w:val="00EE258F"/>
    <w:rsid w:val="00EE25C3"/>
    <w:rsid w:val="00EE2AFC"/>
    <w:rsid w:val="00EE2CBB"/>
    <w:rsid w:val="00EE31C0"/>
    <w:rsid w:val="00EE3555"/>
    <w:rsid w:val="00EE3982"/>
    <w:rsid w:val="00EE3B62"/>
    <w:rsid w:val="00EE3BFD"/>
    <w:rsid w:val="00EE4117"/>
    <w:rsid w:val="00EE421A"/>
    <w:rsid w:val="00EE432B"/>
    <w:rsid w:val="00EE4724"/>
    <w:rsid w:val="00EE4840"/>
    <w:rsid w:val="00EE48C1"/>
    <w:rsid w:val="00EE4BCE"/>
    <w:rsid w:val="00EE4E2A"/>
    <w:rsid w:val="00EE5156"/>
    <w:rsid w:val="00EE53FB"/>
    <w:rsid w:val="00EE58C1"/>
    <w:rsid w:val="00EE5A9D"/>
    <w:rsid w:val="00EE61A2"/>
    <w:rsid w:val="00EE63F5"/>
    <w:rsid w:val="00EE693D"/>
    <w:rsid w:val="00EE6A74"/>
    <w:rsid w:val="00EE6CF3"/>
    <w:rsid w:val="00EE6D3E"/>
    <w:rsid w:val="00EE6E86"/>
    <w:rsid w:val="00EE6EEC"/>
    <w:rsid w:val="00EE70D2"/>
    <w:rsid w:val="00EE71EC"/>
    <w:rsid w:val="00EE74AA"/>
    <w:rsid w:val="00EE7682"/>
    <w:rsid w:val="00EE79B0"/>
    <w:rsid w:val="00EE7E42"/>
    <w:rsid w:val="00EE7F97"/>
    <w:rsid w:val="00EF00EB"/>
    <w:rsid w:val="00EF021A"/>
    <w:rsid w:val="00EF0556"/>
    <w:rsid w:val="00EF056C"/>
    <w:rsid w:val="00EF0709"/>
    <w:rsid w:val="00EF0AE7"/>
    <w:rsid w:val="00EF11E7"/>
    <w:rsid w:val="00EF1810"/>
    <w:rsid w:val="00EF1A39"/>
    <w:rsid w:val="00EF229B"/>
    <w:rsid w:val="00EF25A3"/>
    <w:rsid w:val="00EF2F4F"/>
    <w:rsid w:val="00EF30A2"/>
    <w:rsid w:val="00EF32C9"/>
    <w:rsid w:val="00EF3567"/>
    <w:rsid w:val="00EF3681"/>
    <w:rsid w:val="00EF39B1"/>
    <w:rsid w:val="00EF3AD2"/>
    <w:rsid w:val="00EF4C07"/>
    <w:rsid w:val="00EF4C59"/>
    <w:rsid w:val="00EF4FE8"/>
    <w:rsid w:val="00EF4FFE"/>
    <w:rsid w:val="00EF50A7"/>
    <w:rsid w:val="00EF5726"/>
    <w:rsid w:val="00EF5AE2"/>
    <w:rsid w:val="00EF5E26"/>
    <w:rsid w:val="00EF5E7B"/>
    <w:rsid w:val="00EF6077"/>
    <w:rsid w:val="00EF614F"/>
    <w:rsid w:val="00EF64B4"/>
    <w:rsid w:val="00EF7150"/>
    <w:rsid w:val="00EF7D62"/>
    <w:rsid w:val="00EF7EC8"/>
    <w:rsid w:val="00EF7F51"/>
    <w:rsid w:val="00EF7F60"/>
    <w:rsid w:val="00F008FB"/>
    <w:rsid w:val="00F00AD0"/>
    <w:rsid w:val="00F0123F"/>
    <w:rsid w:val="00F018ED"/>
    <w:rsid w:val="00F01A31"/>
    <w:rsid w:val="00F01BE8"/>
    <w:rsid w:val="00F021E1"/>
    <w:rsid w:val="00F0305C"/>
    <w:rsid w:val="00F03B65"/>
    <w:rsid w:val="00F03F18"/>
    <w:rsid w:val="00F04415"/>
    <w:rsid w:val="00F0489B"/>
    <w:rsid w:val="00F0567B"/>
    <w:rsid w:val="00F05B56"/>
    <w:rsid w:val="00F05B63"/>
    <w:rsid w:val="00F05DC7"/>
    <w:rsid w:val="00F06438"/>
    <w:rsid w:val="00F06669"/>
    <w:rsid w:val="00F06690"/>
    <w:rsid w:val="00F06AB0"/>
    <w:rsid w:val="00F06ED6"/>
    <w:rsid w:val="00F06F5E"/>
    <w:rsid w:val="00F072A5"/>
    <w:rsid w:val="00F0750D"/>
    <w:rsid w:val="00F07745"/>
    <w:rsid w:val="00F07976"/>
    <w:rsid w:val="00F07B31"/>
    <w:rsid w:val="00F07B8A"/>
    <w:rsid w:val="00F07F5D"/>
    <w:rsid w:val="00F07F6D"/>
    <w:rsid w:val="00F1000C"/>
    <w:rsid w:val="00F10516"/>
    <w:rsid w:val="00F113A2"/>
    <w:rsid w:val="00F11464"/>
    <w:rsid w:val="00F11496"/>
    <w:rsid w:val="00F1165F"/>
    <w:rsid w:val="00F11760"/>
    <w:rsid w:val="00F121BC"/>
    <w:rsid w:val="00F121E6"/>
    <w:rsid w:val="00F1256F"/>
    <w:rsid w:val="00F12A9F"/>
    <w:rsid w:val="00F12D5E"/>
    <w:rsid w:val="00F12F8C"/>
    <w:rsid w:val="00F13E39"/>
    <w:rsid w:val="00F13E4B"/>
    <w:rsid w:val="00F13F69"/>
    <w:rsid w:val="00F14BF5"/>
    <w:rsid w:val="00F15177"/>
    <w:rsid w:val="00F15A3C"/>
    <w:rsid w:val="00F15B2E"/>
    <w:rsid w:val="00F16268"/>
    <w:rsid w:val="00F1629A"/>
    <w:rsid w:val="00F162F9"/>
    <w:rsid w:val="00F164A7"/>
    <w:rsid w:val="00F166CA"/>
    <w:rsid w:val="00F16897"/>
    <w:rsid w:val="00F168ED"/>
    <w:rsid w:val="00F16A03"/>
    <w:rsid w:val="00F1786D"/>
    <w:rsid w:val="00F17E9F"/>
    <w:rsid w:val="00F20024"/>
    <w:rsid w:val="00F20ABE"/>
    <w:rsid w:val="00F20C8E"/>
    <w:rsid w:val="00F20E12"/>
    <w:rsid w:val="00F20E28"/>
    <w:rsid w:val="00F21CE9"/>
    <w:rsid w:val="00F222D1"/>
    <w:rsid w:val="00F22944"/>
    <w:rsid w:val="00F22A12"/>
    <w:rsid w:val="00F22C61"/>
    <w:rsid w:val="00F22F7D"/>
    <w:rsid w:val="00F233A7"/>
    <w:rsid w:val="00F23486"/>
    <w:rsid w:val="00F23D7D"/>
    <w:rsid w:val="00F24549"/>
    <w:rsid w:val="00F24597"/>
    <w:rsid w:val="00F249B3"/>
    <w:rsid w:val="00F24D08"/>
    <w:rsid w:val="00F25AA0"/>
    <w:rsid w:val="00F25BCC"/>
    <w:rsid w:val="00F25EFB"/>
    <w:rsid w:val="00F260F5"/>
    <w:rsid w:val="00F2619D"/>
    <w:rsid w:val="00F26381"/>
    <w:rsid w:val="00F265CE"/>
    <w:rsid w:val="00F26614"/>
    <w:rsid w:val="00F26CCB"/>
    <w:rsid w:val="00F27293"/>
    <w:rsid w:val="00F274EF"/>
    <w:rsid w:val="00F27CEF"/>
    <w:rsid w:val="00F27F94"/>
    <w:rsid w:val="00F30779"/>
    <w:rsid w:val="00F30AD1"/>
    <w:rsid w:val="00F30C36"/>
    <w:rsid w:val="00F30DC8"/>
    <w:rsid w:val="00F30DDD"/>
    <w:rsid w:val="00F31451"/>
    <w:rsid w:val="00F315B5"/>
    <w:rsid w:val="00F31AFD"/>
    <w:rsid w:val="00F31C34"/>
    <w:rsid w:val="00F31D0C"/>
    <w:rsid w:val="00F31E04"/>
    <w:rsid w:val="00F329F1"/>
    <w:rsid w:val="00F33161"/>
    <w:rsid w:val="00F33421"/>
    <w:rsid w:val="00F3364B"/>
    <w:rsid w:val="00F338F2"/>
    <w:rsid w:val="00F3436E"/>
    <w:rsid w:val="00F3454F"/>
    <w:rsid w:val="00F357DE"/>
    <w:rsid w:val="00F3596C"/>
    <w:rsid w:val="00F35A87"/>
    <w:rsid w:val="00F35BD7"/>
    <w:rsid w:val="00F35BF9"/>
    <w:rsid w:val="00F36F0B"/>
    <w:rsid w:val="00F36FF1"/>
    <w:rsid w:val="00F36FF2"/>
    <w:rsid w:val="00F377C1"/>
    <w:rsid w:val="00F37860"/>
    <w:rsid w:val="00F37C13"/>
    <w:rsid w:val="00F37CE4"/>
    <w:rsid w:val="00F37F6F"/>
    <w:rsid w:val="00F40449"/>
    <w:rsid w:val="00F405AB"/>
    <w:rsid w:val="00F40617"/>
    <w:rsid w:val="00F40BCC"/>
    <w:rsid w:val="00F40C9A"/>
    <w:rsid w:val="00F4111A"/>
    <w:rsid w:val="00F41246"/>
    <w:rsid w:val="00F412AD"/>
    <w:rsid w:val="00F41DF1"/>
    <w:rsid w:val="00F41F70"/>
    <w:rsid w:val="00F4217A"/>
    <w:rsid w:val="00F42284"/>
    <w:rsid w:val="00F4267B"/>
    <w:rsid w:val="00F428C3"/>
    <w:rsid w:val="00F42FD3"/>
    <w:rsid w:val="00F4327F"/>
    <w:rsid w:val="00F43762"/>
    <w:rsid w:val="00F43945"/>
    <w:rsid w:val="00F43A6A"/>
    <w:rsid w:val="00F43E2A"/>
    <w:rsid w:val="00F440CE"/>
    <w:rsid w:val="00F44465"/>
    <w:rsid w:val="00F44527"/>
    <w:rsid w:val="00F445C3"/>
    <w:rsid w:val="00F44BEF"/>
    <w:rsid w:val="00F455B2"/>
    <w:rsid w:val="00F4571E"/>
    <w:rsid w:val="00F45C64"/>
    <w:rsid w:val="00F45D1C"/>
    <w:rsid w:val="00F45E7F"/>
    <w:rsid w:val="00F4616F"/>
    <w:rsid w:val="00F4685C"/>
    <w:rsid w:val="00F46A7E"/>
    <w:rsid w:val="00F471FA"/>
    <w:rsid w:val="00F4791B"/>
    <w:rsid w:val="00F50357"/>
    <w:rsid w:val="00F5040D"/>
    <w:rsid w:val="00F50D80"/>
    <w:rsid w:val="00F51354"/>
    <w:rsid w:val="00F516DD"/>
    <w:rsid w:val="00F517CD"/>
    <w:rsid w:val="00F51831"/>
    <w:rsid w:val="00F51D73"/>
    <w:rsid w:val="00F52225"/>
    <w:rsid w:val="00F523D0"/>
    <w:rsid w:val="00F52C16"/>
    <w:rsid w:val="00F53060"/>
    <w:rsid w:val="00F53407"/>
    <w:rsid w:val="00F538B0"/>
    <w:rsid w:val="00F53CE0"/>
    <w:rsid w:val="00F54256"/>
    <w:rsid w:val="00F5471C"/>
    <w:rsid w:val="00F547A2"/>
    <w:rsid w:val="00F54A47"/>
    <w:rsid w:val="00F54F23"/>
    <w:rsid w:val="00F54F8B"/>
    <w:rsid w:val="00F555A0"/>
    <w:rsid w:val="00F556EE"/>
    <w:rsid w:val="00F55B1D"/>
    <w:rsid w:val="00F55BC7"/>
    <w:rsid w:val="00F55BCC"/>
    <w:rsid w:val="00F55CA8"/>
    <w:rsid w:val="00F55D9D"/>
    <w:rsid w:val="00F55EFE"/>
    <w:rsid w:val="00F5679A"/>
    <w:rsid w:val="00F567D0"/>
    <w:rsid w:val="00F56A97"/>
    <w:rsid w:val="00F56BC6"/>
    <w:rsid w:val="00F56EB8"/>
    <w:rsid w:val="00F570F4"/>
    <w:rsid w:val="00F57277"/>
    <w:rsid w:val="00F572F8"/>
    <w:rsid w:val="00F57A15"/>
    <w:rsid w:val="00F57DA3"/>
    <w:rsid w:val="00F57E9C"/>
    <w:rsid w:val="00F57FBE"/>
    <w:rsid w:val="00F6005A"/>
    <w:rsid w:val="00F608EB"/>
    <w:rsid w:val="00F60A7C"/>
    <w:rsid w:val="00F61316"/>
    <w:rsid w:val="00F6183B"/>
    <w:rsid w:val="00F61C56"/>
    <w:rsid w:val="00F62573"/>
    <w:rsid w:val="00F625D5"/>
    <w:rsid w:val="00F626EA"/>
    <w:rsid w:val="00F628A3"/>
    <w:rsid w:val="00F6438A"/>
    <w:rsid w:val="00F645BE"/>
    <w:rsid w:val="00F64613"/>
    <w:rsid w:val="00F64CE9"/>
    <w:rsid w:val="00F65324"/>
    <w:rsid w:val="00F65335"/>
    <w:rsid w:val="00F65374"/>
    <w:rsid w:val="00F6566C"/>
    <w:rsid w:val="00F65746"/>
    <w:rsid w:val="00F6586B"/>
    <w:rsid w:val="00F65BEB"/>
    <w:rsid w:val="00F65E6C"/>
    <w:rsid w:val="00F65FA2"/>
    <w:rsid w:val="00F66080"/>
    <w:rsid w:val="00F6637D"/>
    <w:rsid w:val="00F663DA"/>
    <w:rsid w:val="00F6650F"/>
    <w:rsid w:val="00F6668C"/>
    <w:rsid w:val="00F66966"/>
    <w:rsid w:val="00F66CD6"/>
    <w:rsid w:val="00F66FD6"/>
    <w:rsid w:val="00F6749D"/>
    <w:rsid w:val="00F677C2"/>
    <w:rsid w:val="00F67935"/>
    <w:rsid w:val="00F67A01"/>
    <w:rsid w:val="00F67F0C"/>
    <w:rsid w:val="00F67F3C"/>
    <w:rsid w:val="00F703A1"/>
    <w:rsid w:val="00F705BE"/>
    <w:rsid w:val="00F706E6"/>
    <w:rsid w:val="00F70D6A"/>
    <w:rsid w:val="00F70E14"/>
    <w:rsid w:val="00F70E71"/>
    <w:rsid w:val="00F70F88"/>
    <w:rsid w:val="00F71162"/>
    <w:rsid w:val="00F71212"/>
    <w:rsid w:val="00F715DE"/>
    <w:rsid w:val="00F71851"/>
    <w:rsid w:val="00F71CEA"/>
    <w:rsid w:val="00F7256A"/>
    <w:rsid w:val="00F72790"/>
    <w:rsid w:val="00F72815"/>
    <w:rsid w:val="00F73491"/>
    <w:rsid w:val="00F7368B"/>
    <w:rsid w:val="00F737CD"/>
    <w:rsid w:val="00F74163"/>
    <w:rsid w:val="00F74413"/>
    <w:rsid w:val="00F746A5"/>
    <w:rsid w:val="00F74C97"/>
    <w:rsid w:val="00F75626"/>
    <w:rsid w:val="00F75745"/>
    <w:rsid w:val="00F75770"/>
    <w:rsid w:val="00F75793"/>
    <w:rsid w:val="00F75A29"/>
    <w:rsid w:val="00F75A6C"/>
    <w:rsid w:val="00F75CFB"/>
    <w:rsid w:val="00F76344"/>
    <w:rsid w:val="00F7653A"/>
    <w:rsid w:val="00F768F1"/>
    <w:rsid w:val="00F7777E"/>
    <w:rsid w:val="00F77B3F"/>
    <w:rsid w:val="00F77EBB"/>
    <w:rsid w:val="00F801C5"/>
    <w:rsid w:val="00F805B7"/>
    <w:rsid w:val="00F81299"/>
    <w:rsid w:val="00F812F9"/>
    <w:rsid w:val="00F8137B"/>
    <w:rsid w:val="00F8192C"/>
    <w:rsid w:val="00F81DD0"/>
    <w:rsid w:val="00F81E16"/>
    <w:rsid w:val="00F8251A"/>
    <w:rsid w:val="00F82718"/>
    <w:rsid w:val="00F8279F"/>
    <w:rsid w:val="00F831CC"/>
    <w:rsid w:val="00F83C5D"/>
    <w:rsid w:val="00F83F6B"/>
    <w:rsid w:val="00F84111"/>
    <w:rsid w:val="00F841FA"/>
    <w:rsid w:val="00F8439B"/>
    <w:rsid w:val="00F8488A"/>
    <w:rsid w:val="00F8495D"/>
    <w:rsid w:val="00F84B94"/>
    <w:rsid w:val="00F84F73"/>
    <w:rsid w:val="00F84F83"/>
    <w:rsid w:val="00F8569D"/>
    <w:rsid w:val="00F85D85"/>
    <w:rsid w:val="00F860C9"/>
    <w:rsid w:val="00F866E2"/>
    <w:rsid w:val="00F86AF1"/>
    <w:rsid w:val="00F86AFE"/>
    <w:rsid w:val="00F86EB4"/>
    <w:rsid w:val="00F8742B"/>
    <w:rsid w:val="00F878D0"/>
    <w:rsid w:val="00F87D31"/>
    <w:rsid w:val="00F87F9D"/>
    <w:rsid w:val="00F90117"/>
    <w:rsid w:val="00F90443"/>
    <w:rsid w:val="00F904C6"/>
    <w:rsid w:val="00F906BA"/>
    <w:rsid w:val="00F907FB"/>
    <w:rsid w:val="00F90A44"/>
    <w:rsid w:val="00F90A4A"/>
    <w:rsid w:val="00F90ABA"/>
    <w:rsid w:val="00F90DA0"/>
    <w:rsid w:val="00F9144B"/>
    <w:rsid w:val="00F91AF2"/>
    <w:rsid w:val="00F91CAE"/>
    <w:rsid w:val="00F91F7E"/>
    <w:rsid w:val="00F92361"/>
    <w:rsid w:val="00F929D8"/>
    <w:rsid w:val="00F92A49"/>
    <w:rsid w:val="00F9316C"/>
    <w:rsid w:val="00F939A9"/>
    <w:rsid w:val="00F93A56"/>
    <w:rsid w:val="00F94551"/>
    <w:rsid w:val="00F946B9"/>
    <w:rsid w:val="00F949A2"/>
    <w:rsid w:val="00F949C6"/>
    <w:rsid w:val="00F94B30"/>
    <w:rsid w:val="00F94D49"/>
    <w:rsid w:val="00F95609"/>
    <w:rsid w:val="00F959E3"/>
    <w:rsid w:val="00F96021"/>
    <w:rsid w:val="00F961B1"/>
    <w:rsid w:val="00F9643E"/>
    <w:rsid w:val="00F966CF"/>
    <w:rsid w:val="00F969CE"/>
    <w:rsid w:val="00F96EB3"/>
    <w:rsid w:val="00F96F46"/>
    <w:rsid w:val="00F974BD"/>
    <w:rsid w:val="00F97770"/>
    <w:rsid w:val="00F97DA6"/>
    <w:rsid w:val="00FA002D"/>
    <w:rsid w:val="00FA0086"/>
    <w:rsid w:val="00FA05B0"/>
    <w:rsid w:val="00FA0ECB"/>
    <w:rsid w:val="00FA11BE"/>
    <w:rsid w:val="00FA1291"/>
    <w:rsid w:val="00FA1304"/>
    <w:rsid w:val="00FA1366"/>
    <w:rsid w:val="00FA1688"/>
    <w:rsid w:val="00FA1871"/>
    <w:rsid w:val="00FA1B28"/>
    <w:rsid w:val="00FA21BE"/>
    <w:rsid w:val="00FA226D"/>
    <w:rsid w:val="00FA2403"/>
    <w:rsid w:val="00FA2B15"/>
    <w:rsid w:val="00FA2E68"/>
    <w:rsid w:val="00FA3066"/>
    <w:rsid w:val="00FA3815"/>
    <w:rsid w:val="00FA4776"/>
    <w:rsid w:val="00FA4CBD"/>
    <w:rsid w:val="00FA5078"/>
    <w:rsid w:val="00FA5116"/>
    <w:rsid w:val="00FA5896"/>
    <w:rsid w:val="00FA5DE0"/>
    <w:rsid w:val="00FA5F2B"/>
    <w:rsid w:val="00FA6094"/>
    <w:rsid w:val="00FA6117"/>
    <w:rsid w:val="00FA6174"/>
    <w:rsid w:val="00FA6A68"/>
    <w:rsid w:val="00FA6AC9"/>
    <w:rsid w:val="00FA6BD6"/>
    <w:rsid w:val="00FA71F6"/>
    <w:rsid w:val="00FA72C5"/>
    <w:rsid w:val="00FA74FA"/>
    <w:rsid w:val="00FA76B7"/>
    <w:rsid w:val="00FA7C74"/>
    <w:rsid w:val="00FB05FD"/>
    <w:rsid w:val="00FB1085"/>
    <w:rsid w:val="00FB1987"/>
    <w:rsid w:val="00FB19B2"/>
    <w:rsid w:val="00FB1B45"/>
    <w:rsid w:val="00FB1D7D"/>
    <w:rsid w:val="00FB1F20"/>
    <w:rsid w:val="00FB1F55"/>
    <w:rsid w:val="00FB1FDD"/>
    <w:rsid w:val="00FB20D1"/>
    <w:rsid w:val="00FB26FD"/>
    <w:rsid w:val="00FB2A02"/>
    <w:rsid w:val="00FB2D72"/>
    <w:rsid w:val="00FB312D"/>
    <w:rsid w:val="00FB3301"/>
    <w:rsid w:val="00FB33D7"/>
    <w:rsid w:val="00FB34F9"/>
    <w:rsid w:val="00FB3614"/>
    <w:rsid w:val="00FB3748"/>
    <w:rsid w:val="00FB3C5A"/>
    <w:rsid w:val="00FB3D64"/>
    <w:rsid w:val="00FB3E5B"/>
    <w:rsid w:val="00FB3F4A"/>
    <w:rsid w:val="00FB4466"/>
    <w:rsid w:val="00FB44F5"/>
    <w:rsid w:val="00FB4A34"/>
    <w:rsid w:val="00FB4B03"/>
    <w:rsid w:val="00FB4FE9"/>
    <w:rsid w:val="00FB5588"/>
    <w:rsid w:val="00FB55CA"/>
    <w:rsid w:val="00FB607C"/>
    <w:rsid w:val="00FB6537"/>
    <w:rsid w:val="00FB676F"/>
    <w:rsid w:val="00FB6C12"/>
    <w:rsid w:val="00FB6EDE"/>
    <w:rsid w:val="00FB7393"/>
    <w:rsid w:val="00FB7EC4"/>
    <w:rsid w:val="00FC03C8"/>
    <w:rsid w:val="00FC08D5"/>
    <w:rsid w:val="00FC096C"/>
    <w:rsid w:val="00FC0A23"/>
    <w:rsid w:val="00FC0A67"/>
    <w:rsid w:val="00FC0A82"/>
    <w:rsid w:val="00FC11F6"/>
    <w:rsid w:val="00FC15AF"/>
    <w:rsid w:val="00FC1C00"/>
    <w:rsid w:val="00FC2059"/>
    <w:rsid w:val="00FC316E"/>
    <w:rsid w:val="00FC321E"/>
    <w:rsid w:val="00FC33FE"/>
    <w:rsid w:val="00FC3757"/>
    <w:rsid w:val="00FC39DA"/>
    <w:rsid w:val="00FC46E1"/>
    <w:rsid w:val="00FC4846"/>
    <w:rsid w:val="00FC4F12"/>
    <w:rsid w:val="00FC502E"/>
    <w:rsid w:val="00FC5691"/>
    <w:rsid w:val="00FC57D0"/>
    <w:rsid w:val="00FC59BB"/>
    <w:rsid w:val="00FC5C63"/>
    <w:rsid w:val="00FC6246"/>
    <w:rsid w:val="00FC6491"/>
    <w:rsid w:val="00FC6503"/>
    <w:rsid w:val="00FC68BE"/>
    <w:rsid w:val="00FC6A0C"/>
    <w:rsid w:val="00FC6A77"/>
    <w:rsid w:val="00FC6C13"/>
    <w:rsid w:val="00FC6D30"/>
    <w:rsid w:val="00FC727A"/>
    <w:rsid w:val="00FC73D1"/>
    <w:rsid w:val="00FC750A"/>
    <w:rsid w:val="00FC76C7"/>
    <w:rsid w:val="00FC7859"/>
    <w:rsid w:val="00FC7BED"/>
    <w:rsid w:val="00FC7F94"/>
    <w:rsid w:val="00FD00E3"/>
    <w:rsid w:val="00FD02EC"/>
    <w:rsid w:val="00FD0D9B"/>
    <w:rsid w:val="00FD157C"/>
    <w:rsid w:val="00FD15E3"/>
    <w:rsid w:val="00FD15F6"/>
    <w:rsid w:val="00FD1761"/>
    <w:rsid w:val="00FD1DBA"/>
    <w:rsid w:val="00FD2029"/>
    <w:rsid w:val="00FD2067"/>
    <w:rsid w:val="00FD2689"/>
    <w:rsid w:val="00FD338E"/>
    <w:rsid w:val="00FD3849"/>
    <w:rsid w:val="00FD3E82"/>
    <w:rsid w:val="00FD3FA9"/>
    <w:rsid w:val="00FD402B"/>
    <w:rsid w:val="00FD4443"/>
    <w:rsid w:val="00FD4BF0"/>
    <w:rsid w:val="00FD4C08"/>
    <w:rsid w:val="00FD4E21"/>
    <w:rsid w:val="00FD4F1D"/>
    <w:rsid w:val="00FD541B"/>
    <w:rsid w:val="00FD55A1"/>
    <w:rsid w:val="00FD69D1"/>
    <w:rsid w:val="00FD69F4"/>
    <w:rsid w:val="00FD6B26"/>
    <w:rsid w:val="00FD6B87"/>
    <w:rsid w:val="00FD6D53"/>
    <w:rsid w:val="00FD6E50"/>
    <w:rsid w:val="00FD6F91"/>
    <w:rsid w:val="00FD77F1"/>
    <w:rsid w:val="00FD7D8C"/>
    <w:rsid w:val="00FD7FF9"/>
    <w:rsid w:val="00FE001D"/>
    <w:rsid w:val="00FE0228"/>
    <w:rsid w:val="00FE0852"/>
    <w:rsid w:val="00FE09EE"/>
    <w:rsid w:val="00FE09FA"/>
    <w:rsid w:val="00FE0C5E"/>
    <w:rsid w:val="00FE16E9"/>
    <w:rsid w:val="00FE1B9D"/>
    <w:rsid w:val="00FE1D8D"/>
    <w:rsid w:val="00FE2618"/>
    <w:rsid w:val="00FE37C5"/>
    <w:rsid w:val="00FE3BA9"/>
    <w:rsid w:val="00FE3BF0"/>
    <w:rsid w:val="00FE3CC6"/>
    <w:rsid w:val="00FE3DC6"/>
    <w:rsid w:val="00FE46AE"/>
    <w:rsid w:val="00FE4C15"/>
    <w:rsid w:val="00FE501F"/>
    <w:rsid w:val="00FE5139"/>
    <w:rsid w:val="00FE531E"/>
    <w:rsid w:val="00FE55A2"/>
    <w:rsid w:val="00FE6639"/>
    <w:rsid w:val="00FE66E2"/>
    <w:rsid w:val="00FE6D58"/>
    <w:rsid w:val="00FE70E2"/>
    <w:rsid w:val="00FE717A"/>
    <w:rsid w:val="00FE7FC0"/>
    <w:rsid w:val="00FF038F"/>
    <w:rsid w:val="00FF052C"/>
    <w:rsid w:val="00FF2A15"/>
    <w:rsid w:val="00FF2AD8"/>
    <w:rsid w:val="00FF33A1"/>
    <w:rsid w:val="00FF3B06"/>
    <w:rsid w:val="00FF3C3E"/>
    <w:rsid w:val="00FF3E25"/>
    <w:rsid w:val="00FF4240"/>
    <w:rsid w:val="00FF45DD"/>
    <w:rsid w:val="00FF4836"/>
    <w:rsid w:val="00FF48CF"/>
    <w:rsid w:val="00FF4902"/>
    <w:rsid w:val="00FF501B"/>
    <w:rsid w:val="00FF531D"/>
    <w:rsid w:val="00FF53A4"/>
    <w:rsid w:val="00FF5A0B"/>
    <w:rsid w:val="00FF5AAF"/>
    <w:rsid w:val="00FF5C43"/>
    <w:rsid w:val="00FF6085"/>
    <w:rsid w:val="00FF6C5D"/>
    <w:rsid w:val="00FF6DF0"/>
    <w:rsid w:val="00FF6ECD"/>
    <w:rsid w:val="00FF751F"/>
    <w:rsid w:val="00FF761A"/>
    <w:rsid w:val="00FF7812"/>
    <w:rsid w:val="00FF7927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E49F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8F0E22"/>
    <w:pPr>
      <w:keepNext/>
      <w:tabs>
        <w:tab w:val="num" w:pos="502"/>
      </w:tabs>
      <w:suppressAutoHyphens/>
      <w:ind w:left="502" w:hanging="360"/>
      <w:jc w:val="center"/>
      <w:outlineLvl w:val="0"/>
    </w:pPr>
    <w:rPr>
      <w:b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56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405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64BC"/>
    <w:pPr>
      <w:tabs>
        <w:tab w:val="num" w:pos="502"/>
      </w:tabs>
      <w:spacing w:before="200" w:after="100"/>
      <w:ind w:left="86"/>
      <w:outlineLvl w:val="3"/>
    </w:pPr>
    <w:rPr>
      <w:rFonts w:ascii="Cambria" w:hAnsi="Cambria"/>
      <w:b/>
      <w:bCs/>
      <w:color w:val="943634"/>
      <w:sz w:val="22"/>
      <w:szCs w:val="22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3D07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5661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64BC"/>
    <w:pPr>
      <w:tabs>
        <w:tab w:val="num" w:pos="502"/>
      </w:tabs>
      <w:spacing w:before="200" w:after="100"/>
      <w:ind w:left="502" w:hanging="360"/>
      <w:outlineLvl w:val="6"/>
    </w:pPr>
    <w:rPr>
      <w:rFonts w:ascii="Cambria" w:hAnsi="Cambria"/>
      <w:color w:val="943634"/>
      <w:sz w:val="22"/>
      <w:szCs w:val="22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64BC"/>
    <w:pPr>
      <w:tabs>
        <w:tab w:val="num" w:pos="502"/>
      </w:tabs>
      <w:spacing w:before="200" w:after="100"/>
      <w:ind w:left="502" w:hanging="360"/>
      <w:outlineLvl w:val="7"/>
    </w:pPr>
    <w:rPr>
      <w:rFonts w:ascii="Cambria" w:hAnsi="Cambria"/>
      <w:color w:val="C0504D"/>
      <w:sz w:val="22"/>
      <w:szCs w:val="22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64BC"/>
    <w:pPr>
      <w:tabs>
        <w:tab w:val="num" w:pos="502"/>
      </w:tabs>
      <w:spacing w:before="200" w:after="100"/>
      <w:ind w:left="502" w:hanging="360"/>
      <w:outlineLvl w:val="8"/>
    </w:pPr>
    <w:rPr>
      <w:rFonts w:ascii="Cambria" w:hAnsi="Cambria"/>
      <w:color w:val="C0504D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D10BB6"/>
    <w:rPr>
      <w:rFonts w:ascii="Times New Roman" w:hAnsi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5661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5661"/>
    <w:rPr>
      <w:rFonts w:ascii="Arial" w:hAnsi="Arial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5C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85661"/>
    <w:rPr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85661"/>
    <w:rPr>
      <w:rFonts w:ascii="Calibri" w:hAnsi="Calibri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5C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5C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5C9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E49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DF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rsid w:val="000E4ED5"/>
    <w:rPr>
      <w:rFonts w:cs="Times New Roman"/>
      <w:color w:val="0000FF"/>
      <w:u w:val="single"/>
    </w:rPr>
  </w:style>
  <w:style w:type="character" w:customStyle="1" w:styleId="FontStyle47">
    <w:name w:val="Font Style47"/>
    <w:uiPriority w:val="99"/>
    <w:rsid w:val="000E4ED5"/>
    <w:rPr>
      <w:rFonts w:ascii="Times New Roman" w:hAnsi="Times New Roman"/>
      <w:sz w:val="22"/>
    </w:rPr>
  </w:style>
  <w:style w:type="paragraph" w:customStyle="1" w:styleId="ConsPlusNormal">
    <w:name w:val="ConsPlusNormal"/>
    <w:link w:val="ConsPlusNormal0"/>
    <w:uiPriority w:val="99"/>
    <w:rsid w:val="000E4ED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764B3"/>
    <w:rPr>
      <w:rFonts w:ascii="Arial" w:eastAsia="Times New Roman" w:hAnsi="Arial"/>
      <w:lang w:val="ru-RU" w:eastAsia="ar-SA" w:bidi="ar-SA"/>
    </w:rPr>
  </w:style>
  <w:style w:type="paragraph" w:customStyle="1" w:styleId="ConsPlusTitle">
    <w:name w:val="ConsPlusTitle"/>
    <w:uiPriority w:val="99"/>
    <w:rsid w:val="000E4ED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0">
    <w:name w:val="Без интервала1"/>
    <w:aliases w:val="Нормальный"/>
    <w:uiPriority w:val="99"/>
    <w:rsid w:val="000E4ED5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2">
    <w:name w:val="Абзац Уровень 2"/>
    <w:basedOn w:val="Normal"/>
    <w:link w:val="20"/>
    <w:uiPriority w:val="99"/>
    <w:rsid w:val="000E4ED5"/>
    <w:pPr>
      <w:suppressAutoHyphens/>
      <w:spacing w:before="120" w:line="360" w:lineRule="auto"/>
      <w:jc w:val="both"/>
    </w:pPr>
    <w:rPr>
      <w:rFonts w:ascii="Calibri" w:eastAsia="Calibri" w:hAnsi="Calibri"/>
      <w:sz w:val="28"/>
      <w:szCs w:val="28"/>
      <w:lang w:eastAsia="ar-SA"/>
    </w:rPr>
  </w:style>
  <w:style w:type="character" w:customStyle="1" w:styleId="20">
    <w:name w:val="Абзац Уровень 2 Знак"/>
    <w:link w:val="2"/>
    <w:uiPriority w:val="99"/>
    <w:locked/>
    <w:rsid w:val="00285661"/>
    <w:rPr>
      <w:sz w:val="28"/>
      <w:lang w:val="ru-RU" w:eastAsia="ar-SA" w:bidi="ar-SA"/>
    </w:rPr>
  </w:style>
  <w:style w:type="paragraph" w:customStyle="1" w:styleId="3">
    <w:name w:val="Абзац Уровень 3"/>
    <w:basedOn w:val="Normal"/>
    <w:link w:val="30"/>
    <w:uiPriority w:val="99"/>
    <w:rsid w:val="000E4ED5"/>
    <w:pPr>
      <w:suppressAutoHyphens/>
      <w:spacing w:line="360" w:lineRule="auto"/>
      <w:jc w:val="both"/>
    </w:pPr>
    <w:rPr>
      <w:rFonts w:ascii="Calibri" w:eastAsia="Calibri" w:hAnsi="Calibri" w:cs="font303"/>
      <w:sz w:val="28"/>
      <w:szCs w:val="28"/>
      <w:lang w:eastAsia="ar-SA"/>
    </w:rPr>
  </w:style>
  <w:style w:type="character" w:customStyle="1" w:styleId="30">
    <w:name w:val="Абзац Уровень 3 Знак"/>
    <w:link w:val="3"/>
    <w:uiPriority w:val="99"/>
    <w:locked/>
    <w:rsid w:val="00D74050"/>
    <w:rPr>
      <w:rFonts w:eastAsia="Times New Roman"/>
      <w:sz w:val="28"/>
      <w:lang w:val="ru-RU" w:eastAsia="ar-SA" w:bidi="ar-SA"/>
    </w:rPr>
  </w:style>
  <w:style w:type="paragraph" w:customStyle="1" w:styleId="21">
    <w:name w:val="Без интервала2"/>
    <w:uiPriority w:val="99"/>
    <w:rsid w:val="000E4ED5"/>
    <w:pPr>
      <w:suppressAutoHyphens/>
    </w:pPr>
    <w:rPr>
      <w:lang w:eastAsia="ar-SA"/>
    </w:rPr>
  </w:style>
  <w:style w:type="paragraph" w:customStyle="1" w:styleId="western">
    <w:name w:val="western"/>
    <w:basedOn w:val="Normal"/>
    <w:uiPriority w:val="99"/>
    <w:rsid w:val="005812F4"/>
    <w:pPr>
      <w:suppressAutoHyphens/>
      <w:spacing w:before="280" w:line="360" w:lineRule="atLeast"/>
      <w:ind w:firstLine="432"/>
      <w:jc w:val="both"/>
    </w:pPr>
    <w:rPr>
      <w:rFonts w:ascii="Courier New" w:hAnsi="Courier New" w:cs="Courier New"/>
      <w:color w:val="000000"/>
      <w:lang w:eastAsia="ar-SA"/>
    </w:rPr>
  </w:style>
  <w:style w:type="paragraph" w:customStyle="1" w:styleId="Style9">
    <w:name w:val="Style9"/>
    <w:basedOn w:val="Normal"/>
    <w:uiPriority w:val="99"/>
    <w:rsid w:val="005812F4"/>
    <w:pPr>
      <w:widowControl w:val="0"/>
      <w:suppressAutoHyphens/>
      <w:autoSpaceDE w:val="0"/>
      <w:spacing w:line="278" w:lineRule="exact"/>
      <w:ind w:firstLine="720"/>
    </w:pPr>
    <w:rPr>
      <w:rFonts w:ascii="Microsoft Sans Serif" w:hAnsi="Microsoft Sans Serif" w:cs="Microsoft Sans Serif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12464E"/>
    <w:pPr>
      <w:ind w:firstLine="540"/>
      <w:jc w:val="both"/>
    </w:pPr>
    <w:rPr>
      <w:rFonts w:ascii="Calibri" w:eastAsia="Calibri" w:hAnsi="Calibri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5661"/>
    <w:rPr>
      <w:sz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12464E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A49F7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AE6E22"/>
    <w:pPr>
      <w:spacing w:before="100" w:beforeAutospacing="1" w:after="119"/>
    </w:pPr>
  </w:style>
  <w:style w:type="paragraph" w:styleId="BodyText">
    <w:name w:val="Body Text"/>
    <w:basedOn w:val="Normal"/>
    <w:link w:val="BodyTextChar"/>
    <w:uiPriority w:val="99"/>
    <w:rsid w:val="008F0E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A49F7"/>
    <w:rPr>
      <w:rFonts w:ascii="Times New Roman" w:hAnsi="Times New Roman"/>
      <w:sz w:val="24"/>
    </w:rPr>
  </w:style>
  <w:style w:type="character" w:customStyle="1" w:styleId="Absatz-Standardschriftart">
    <w:name w:val="Absatz-Standardschriftart"/>
    <w:uiPriority w:val="99"/>
    <w:rsid w:val="007134E9"/>
  </w:style>
  <w:style w:type="character" w:customStyle="1" w:styleId="WW-Absatz-Standardschriftart">
    <w:name w:val="WW-Absatz-Standardschriftart"/>
    <w:uiPriority w:val="99"/>
    <w:rsid w:val="007134E9"/>
  </w:style>
  <w:style w:type="character" w:customStyle="1" w:styleId="WW-Absatz-Standardschriftart1">
    <w:name w:val="WW-Absatz-Standardschriftart1"/>
    <w:uiPriority w:val="99"/>
    <w:rsid w:val="007134E9"/>
  </w:style>
  <w:style w:type="character" w:customStyle="1" w:styleId="WW-Absatz-Standardschriftart11">
    <w:name w:val="WW-Absatz-Standardschriftart11"/>
    <w:uiPriority w:val="99"/>
    <w:rsid w:val="007134E9"/>
  </w:style>
  <w:style w:type="character" w:customStyle="1" w:styleId="WW-Absatz-Standardschriftart111">
    <w:name w:val="WW-Absatz-Standardschriftart111"/>
    <w:uiPriority w:val="99"/>
    <w:rsid w:val="007134E9"/>
  </w:style>
  <w:style w:type="character" w:customStyle="1" w:styleId="WW-Absatz-Standardschriftart1111">
    <w:name w:val="WW-Absatz-Standardschriftart1111"/>
    <w:uiPriority w:val="99"/>
    <w:rsid w:val="007134E9"/>
  </w:style>
  <w:style w:type="character" w:customStyle="1" w:styleId="WW-Absatz-Standardschriftart11111">
    <w:name w:val="WW-Absatz-Standardschriftart11111"/>
    <w:uiPriority w:val="99"/>
    <w:rsid w:val="007134E9"/>
  </w:style>
  <w:style w:type="character" w:customStyle="1" w:styleId="WW-Absatz-Standardschriftart111111">
    <w:name w:val="WW-Absatz-Standardschriftart111111"/>
    <w:uiPriority w:val="99"/>
    <w:rsid w:val="007134E9"/>
  </w:style>
  <w:style w:type="character" w:customStyle="1" w:styleId="WW-Absatz-Standardschriftart1111111">
    <w:name w:val="WW-Absatz-Standardschriftart1111111"/>
    <w:uiPriority w:val="99"/>
    <w:rsid w:val="007134E9"/>
  </w:style>
  <w:style w:type="character" w:customStyle="1" w:styleId="WW-Absatz-Standardschriftart11111111">
    <w:name w:val="WW-Absatz-Standardschriftart11111111"/>
    <w:uiPriority w:val="99"/>
    <w:rsid w:val="007134E9"/>
  </w:style>
  <w:style w:type="character" w:customStyle="1" w:styleId="WW-Absatz-Standardschriftart111111111">
    <w:name w:val="WW-Absatz-Standardschriftart111111111"/>
    <w:uiPriority w:val="99"/>
    <w:rsid w:val="007134E9"/>
  </w:style>
  <w:style w:type="character" w:customStyle="1" w:styleId="WW-Absatz-Standardschriftart1111111111">
    <w:name w:val="WW-Absatz-Standardschriftart1111111111"/>
    <w:uiPriority w:val="99"/>
    <w:rsid w:val="007134E9"/>
  </w:style>
  <w:style w:type="character" w:customStyle="1" w:styleId="WW-Absatz-Standardschriftart11111111111">
    <w:name w:val="WW-Absatz-Standardschriftart11111111111"/>
    <w:uiPriority w:val="99"/>
    <w:rsid w:val="007134E9"/>
  </w:style>
  <w:style w:type="character" w:customStyle="1" w:styleId="WW-Absatz-Standardschriftart111111111111">
    <w:name w:val="WW-Absatz-Standardschriftart111111111111"/>
    <w:uiPriority w:val="99"/>
    <w:rsid w:val="007134E9"/>
  </w:style>
  <w:style w:type="character" w:customStyle="1" w:styleId="WW-Absatz-Standardschriftart1111111111111">
    <w:name w:val="WW-Absatz-Standardschriftart1111111111111"/>
    <w:uiPriority w:val="99"/>
    <w:rsid w:val="007134E9"/>
  </w:style>
  <w:style w:type="character" w:customStyle="1" w:styleId="WW-Absatz-Standardschriftart11111111111111">
    <w:name w:val="WW-Absatz-Standardschriftart11111111111111"/>
    <w:uiPriority w:val="99"/>
    <w:rsid w:val="007134E9"/>
  </w:style>
  <w:style w:type="character" w:customStyle="1" w:styleId="WW-Absatz-Standardschriftart111111111111111">
    <w:name w:val="WW-Absatz-Standardschriftart111111111111111"/>
    <w:uiPriority w:val="99"/>
    <w:rsid w:val="007134E9"/>
  </w:style>
  <w:style w:type="character" w:customStyle="1" w:styleId="WW-Absatz-Standardschriftart1111111111111111">
    <w:name w:val="WW-Absatz-Standardschriftart1111111111111111"/>
    <w:uiPriority w:val="99"/>
    <w:rsid w:val="007134E9"/>
  </w:style>
  <w:style w:type="character" w:customStyle="1" w:styleId="WW-Absatz-Standardschriftart11111111111111111">
    <w:name w:val="WW-Absatz-Standardschriftart11111111111111111"/>
    <w:uiPriority w:val="99"/>
    <w:rsid w:val="007134E9"/>
  </w:style>
  <w:style w:type="character" w:customStyle="1" w:styleId="WW-Absatz-Standardschriftart111111111111111111">
    <w:name w:val="WW-Absatz-Standardschriftart111111111111111111"/>
    <w:uiPriority w:val="99"/>
    <w:rsid w:val="007134E9"/>
  </w:style>
  <w:style w:type="character" w:customStyle="1" w:styleId="WW-Absatz-Standardschriftart1111111111111111111">
    <w:name w:val="WW-Absatz-Standardschriftart1111111111111111111"/>
    <w:uiPriority w:val="99"/>
    <w:rsid w:val="007134E9"/>
  </w:style>
  <w:style w:type="character" w:customStyle="1" w:styleId="WW-Absatz-Standardschriftart11111111111111111111">
    <w:name w:val="WW-Absatz-Standardschriftart11111111111111111111"/>
    <w:uiPriority w:val="99"/>
    <w:rsid w:val="007134E9"/>
  </w:style>
  <w:style w:type="character" w:customStyle="1" w:styleId="WW-Absatz-Standardschriftart111111111111111111111">
    <w:name w:val="WW-Absatz-Standardschriftart111111111111111111111"/>
    <w:uiPriority w:val="99"/>
    <w:rsid w:val="007134E9"/>
  </w:style>
  <w:style w:type="character" w:customStyle="1" w:styleId="WW-Absatz-Standardschriftart1111111111111111111111">
    <w:name w:val="WW-Absatz-Standardschriftart1111111111111111111111"/>
    <w:uiPriority w:val="99"/>
    <w:rsid w:val="007134E9"/>
  </w:style>
  <w:style w:type="character" w:customStyle="1" w:styleId="WW-Absatz-Standardschriftart11111111111111111111111">
    <w:name w:val="WW-Absatz-Standardschriftart11111111111111111111111"/>
    <w:uiPriority w:val="99"/>
    <w:rsid w:val="007134E9"/>
  </w:style>
  <w:style w:type="character" w:customStyle="1" w:styleId="WW-Absatz-Standardschriftart111111111111111111111111">
    <w:name w:val="WW-Absatz-Standardschriftart111111111111111111111111"/>
    <w:uiPriority w:val="99"/>
    <w:rsid w:val="007134E9"/>
  </w:style>
  <w:style w:type="character" w:customStyle="1" w:styleId="22">
    <w:name w:val="Основной шрифт абзаца2"/>
    <w:uiPriority w:val="99"/>
    <w:rsid w:val="007134E9"/>
  </w:style>
  <w:style w:type="character" w:customStyle="1" w:styleId="11">
    <w:name w:val="Основной шрифт абзаца1"/>
    <w:uiPriority w:val="99"/>
    <w:rsid w:val="007134E9"/>
  </w:style>
  <w:style w:type="character" w:customStyle="1" w:styleId="a">
    <w:name w:val="Символ нумерации"/>
    <w:uiPriority w:val="99"/>
    <w:rsid w:val="007134E9"/>
  </w:style>
  <w:style w:type="paragraph" w:customStyle="1" w:styleId="a0">
    <w:name w:val="Заголовок"/>
    <w:basedOn w:val="Normal"/>
    <w:next w:val="BodyText"/>
    <w:uiPriority w:val="99"/>
    <w:rsid w:val="007134E9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7134E9"/>
    <w:rPr>
      <w:rFonts w:ascii="Arial" w:hAnsi="Arial" w:cs="Tahoma"/>
      <w:lang w:eastAsia="ar-SA"/>
    </w:rPr>
  </w:style>
  <w:style w:type="paragraph" w:customStyle="1" w:styleId="23">
    <w:name w:val="Название2"/>
    <w:basedOn w:val="Normal"/>
    <w:uiPriority w:val="99"/>
    <w:rsid w:val="007134E9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4">
    <w:name w:val="Указатель2"/>
    <w:basedOn w:val="Normal"/>
    <w:uiPriority w:val="99"/>
    <w:rsid w:val="007134E9"/>
    <w:pPr>
      <w:suppressLineNumbers/>
    </w:pPr>
    <w:rPr>
      <w:rFonts w:ascii="Arial" w:hAnsi="Arial" w:cs="Tahoma"/>
      <w:lang w:eastAsia="ar-SA"/>
    </w:rPr>
  </w:style>
  <w:style w:type="paragraph" w:customStyle="1" w:styleId="12">
    <w:name w:val="Название1"/>
    <w:basedOn w:val="Normal"/>
    <w:uiPriority w:val="99"/>
    <w:rsid w:val="007134E9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Normal"/>
    <w:uiPriority w:val="99"/>
    <w:rsid w:val="007134E9"/>
    <w:pPr>
      <w:suppressLineNumbers/>
    </w:pPr>
    <w:rPr>
      <w:rFonts w:ascii="Arial" w:hAnsi="Arial" w:cs="Tahoma"/>
      <w:lang w:eastAsia="ar-SA"/>
    </w:rPr>
  </w:style>
  <w:style w:type="paragraph" w:customStyle="1" w:styleId="a1">
    <w:name w:val="Содержимое таблицы"/>
    <w:basedOn w:val="Normal"/>
    <w:uiPriority w:val="99"/>
    <w:rsid w:val="007134E9"/>
    <w:pPr>
      <w:suppressLineNumber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7134E9"/>
    <w:pPr>
      <w:jc w:val="center"/>
    </w:pPr>
    <w:rPr>
      <w:b/>
      <w:bCs/>
    </w:rPr>
  </w:style>
  <w:style w:type="paragraph" w:customStyle="1" w:styleId="210">
    <w:name w:val="Основной текст 21"/>
    <w:basedOn w:val="Normal"/>
    <w:uiPriority w:val="99"/>
    <w:rsid w:val="00F516DD"/>
    <w:pPr>
      <w:suppressAutoHyphens/>
      <w:jc w:val="both"/>
    </w:pPr>
    <w:rPr>
      <w:sz w:val="28"/>
      <w:szCs w:val="28"/>
      <w:lang w:eastAsia="ar-SA"/>
    </w:rPr>
  </w:style>
  <w:style w:type="paragraph" w:styleId="List2">
    <w:name w:val="List 2"/>
    <w:basedOn w:val="Normal"/>
    <w:uiPriority w:val="99"/>
    <w:rsid w:val="000764B3"/>
    <w:pPr>
      <w:ind w:left="566" w:hanging="283"/>
    </w:pPr>
  </w:style>
  <w:style w:type="paragraph" w:styleId="List3">
    <w:name w:val="List 3"/>
    <w:basedOn w:val="Normal"/>
    <w:uiPriority w:val="99"/>
    <w:rsid w:val="000764B3"/>
    <w:pPr>
      <w:ind w:left="849" w:hanging="283"/>
    </w:pPr>
  </w:style>
  <w:style w:type="paragraph" w:styleId="BodyTextFirstIndent">
    <w:name w:val="Body Text First Indent"/>
    <w:basedOn w:val="BodyText"/>
    <w:link w:val="BodyTextFirstIndentChar"/>
    <w:uiPriority w:val="99"/>
    <w:rsid w:val="000764B3"/>
    <w:pPr>
      <w:ind w:firstLine="210"/>
    </w:pPr>
    <w:rPr>
      <w:rFonts w:ascii="Calibri" w:eastAsia="Calibri" w:hAnsi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E3D07"/>
    <w:rPr>
      <w:lang w:val="ru-RU" w:eastAsia="ru-RU"/>
    </w:rPr>
  </w:style>
  <w:style w:type="paragraph" w:customStyle="1" w:styleId="ConsNormal">
    <w:name w:val="ConsNormal"/>
    <w:link w:val="ConsNormal0"/>
    <w:uiPriority w:val="99"/>
    <w:rsid w:val="00076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B63C6F"/>
    <w:rPr>
      <w:rFonts w:ascii="Arial" w:hAnsi="Arial"/>
      <w:lang w:val="ru-RU" w:eastAsia="ru-RU"/>
    </w:rPr>
  </w:style>
  <w:style w:type="paragraph" w:customStyle="1" w:styleId="ConsPlusNonformat">
    <w:name w:val="ConsPlusNonformat"/>
    <w:uiPriority w:val="99"/>
    <w:rsid w:val="000764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0764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764B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0BB6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07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64B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0BB6"/>
    <w:rPr>
      <w:sz w:val="24"/>
      <w:lang w:val="ru-RU" w:eastAsia="ru-RU"/>
    </w:rPr>
  </w:style>
  <w:style w:type="paragraph" w:customStyle="1" w:styleId="Style">
    <w:name w:val="Style"/>
    <w:basedOn w:val="Normal"/>
    <w:uiPriority w:val="99"/>
    <w:rsid w:val="001E1267"/>
    <w:pPr>
      <w:widowControl w:val="0"/>
      <w:suppressAutoHyphens/>
      <w:spacing w:line="360" w:lineRule="auto"/>
      <w:ind w:firstLine="709"/>
      <w:jc w:val="both"/>
    </w:pPr>
    <w:rPr>
      <w:rFonts w:eastAsia="Calibri"/>
      <w:kern w:val="1"/>
    </w:rPr>
  </w:style>
  <w:style w:type="paragraph" w:customStyle="1" w:styleId="msonormalcxspmiddle">
    <w:name w:val="msonormalcxspmiddle"/>
    <w:basedOn w:val="Normal"/>
    <w:uiPriority w:val="99"/>
    <w:rsid w:val="00415CA2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uiPriority w:val="99"/>
    <w:rsid w:val="00415CA2"/>
    <w:pPr>
      <w:spacing w:before="100" w:beforeAutospacing="1" w:after="100" w:afterAutospacing="1"/>
    </w:pPr>
  </w:style>
  <w:style w:type="paragraph" w:customStyle="1" w:styleId="westerncxsplast">
    <w:name w:val="westerncxsplast"/>
    <w:basedOn w:val="Normal"/>
    <w:uiPriority w:val="99"/>
    <w:rsid w:val="00415CA2"/>
    <w:pPr>
      <w:spacing w:before="100" w:beforeAutospacing="1" w:after="100" w:afterAutospacing="1"/>
    </w:pPr>
  </w:style>
  <w:style w:type="paragraph" w:customStyle="1" w:styleId="westerncxspmiddle">
    <w:name w:val="westerncxspmiddle"/>
    <w:basedOn w:val="Normal"/>
    <w:uiPriority w:val="99"/>
    <w:rsid w:val="00415CA2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D74050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3">
    <w:name w:val="Прижатый влево"/>
    <w:basedOn w:val="Normal"/>
    <w:next w:val="Normal"/>
    <w:uiPriority w:val="99"/>
    <w:rsid w:val="00D74050"/>
    <w:pPr>
      <w:widowControl w:val="0"/>
      <w:suppressAutoHyphens/>
      <w:autoSpaceDE w:val="0"/>
      <w:spacing w:after="200" w:line="276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211">
    <w:name w:val="Список 21"/>
    <w:basedOn w:val="Normal"/>
    <w:uiPriority w:val="99"/>
    <w:rsid w:val="00D74050"/>
    <w:pPr>
      <w:suppressAutoHyphens/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ar-SA"/>
    </w:rPr>
  </w:style>
  <w:style w:type="paragraph" w:customStyle="1" w:styleId="31">
    <w:name w:val="Список 31"/>
    <w:basedOn w:val="Normal"/>
    <w:uiPriority w:val="99"/>
    <w:rsid w:val="00D74050"/>
    <w:pPr>
      <w:suppressAutoHyphens/>
      <w:spacing w:after="200" w:line="276" w:lineRule="auto"/>
      <w:ind w:left="849" w:hanging="283"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Красная строка1"/>
    <w:basedOn w:val="BodyText"/>
    <w:uiPriority w:val="99"/>
    <w:rsid w:val="00D74050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Обычный (веб)1"/>
    <w:basedOn w:val="Normal"/>
    <w:uiPriority w:val="99"/>
    <w:rsid w:val="00D74050"/>
    <w:pPr>
      <w:suppressAutoHyphens/>
      <w:spacing w:before="100" w:after="1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Subtitle">
    <w:name w:val="Subtitle"/>
    <w:basedOn w:val="a0"/>
    <w:next w:val="BodyText"/>
    <w:link w:val="SubtitleChar"/>
    <w:uiPriority w:val="99"/>
    <w:qFormat/>
    <w:rsid w:val="00D74050"/>
    <w:pPr>
      <w:suppressAutoHyphens/>
      <w:jc w:val="center"/>
    </w:pPr>
    <w:rPr>
      <w:rFonts w:eastAsia="Calibr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6265C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74050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265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5">
    <w:name w:val="заголовок 2"/>
    <w:basedOn w:val="Normal"/>
    <w:next w:val="Normal"/>
    <w:uiPriority w:val="99"/>
    <w:rsid w:val="00D74050"/>
    <w:pPr>
      <w:keepNext/>
      <w:autoSpaceDE w:val="0"/>
      <w:autoSpaceDN w:val="0"/>
      <w:jc w:val="center"/>
    </w:pPr>
    <w:rPr>
      <w:b/>
      <w:bCs/>
      <w:sz w:val="32"/>
      <w:szCs w:val="32"/>
    </w:rPr>
  </w:style>
  <w:style w:type="paragraph" w:customStyle="1" w:styleId="ConsPlusCell">
    <w:name w:val="ConsPlusCell"/>
    <w:uiPriority w:val="99"/>
    <w:rsid w:val="00D740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Normal"/>
    <w:uiPriority w:val="99"/>
    <w:rsid w:val="00D74050"/>
    <w:pPr>
      <w:widowControl w:val="0"/>
      <w:autoSpaceDE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Style31">
    <w:name w:val="Style31"/>
    <w:basedOn w:val="Normal"/>
    <w:uiPriority w:val="99"/>
    <w:rsid w:val="00C36B70"/>
    <w:pPr>
      <w:widowControl w:val="0"/>
      <w:autoSpaceDE w:val="0"/>
      <w:autoSpaceDN w:val="0"/>
      <w:adjustRightInd w:val="0"/>
      <w:spacing w:line="278" w:lineRule="exact"/>
      <w:jc w:val="right"/>
    </w:pPr>
    <w:rPr>
      <w:rFonts w:ascii="Microsoft Sans Serif" w:hAnsi="Microsoft Sans Serif" w:cs="Microsoft Sans Serif"/>
    </w:rPr>
  </w:style>
  <w:style w:type="paragraph" w:customStyle="1" w:styleId="16">
    <w:name w:val="Абзац Уровень 1"/>
    <w:basedOn w:val="Normal"/>
    <w:uiPriority w:val="99"/>
    <w:rsid w:val="00D52BAE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1">
    <w:name w:val="нум список 1"/>
    <w:basedOn w:val="Normal"/>
    <w:uiPriority w:val="99"/>
    <w:rsid w:val="00D52BAE"/>
    <w:pPr>
      <w:numPr>
        <w:numId w:val="2"/>
      </w:numPr>
      <w:suppressAutoHyphens/>
      <w:spacing w:before="120" w:after="120"/>
      <w:ind w:left="-720"/>
      <w:jc w:val="both"/>
    </w:pPr>
    <w:rPr>
      <w:szCs w:val="20"/>
      <w:lang w:eastAsia="ar-SA"/>
    </w:rPr>
  </w:style>
  <w:style w:type="paragraph" w:customStyle="1" w:styleId="a4">
    <w:name w:val="Знак Знак Знак Знак Знак Знак Знак Знак Знак Знак"/>
    <w:basedOn w:val="Normal"/>
    <w:uiPriority w:val="99"/>
    <w:rsid w:val="00072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Normal"/>
    <w:uiPriority w:val="99"/>
    <w:rsid w:val="00072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07224B"/>
    <w:rPr>
      <w:rFonts w:cs="Times New Roman"/>
      <w:color w:val="800080"/>
      <w:u w:val="single"/>
    </w:rPr>
  </w:style>
  <w:style w:type="paragraph" w:customStyle="1" w:styleId="18">
    <w:name w:val="Знак1"/>
    <w:basedOn w:val="Normal"/>
    <w:uiPriority w:val="99"/>
    <w:rsid w:val="00072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99"/>
    <w:rsid w:val="00517FA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9">
    <w:name w:val="Абзац списка1"/>
    <w:basedOn w:val="Normal"/>
    <w:uiPriority w:val="99"/>
    <w:rsid w:val="00EA64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28566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5661"/>
    <w:rPr>
      <w:rFonts w:ascii="Tahoma" w:hAnsi="Tahoma"/>
      <w:sz w:val="16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28566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85661"/>
    <w:rPr>
      <w:sz w:val="16"/>
      <w:lang w:val="ru-RU" w:eastAsia="ru-RU"/>
    </w:rPr>
  </w:style>
  <w:style w:type="paragraph" w:customStyle="1" w:styleId="ConsNonformat">
    <w:name w:val="ConsNonformat"/>
    <w:link w:val="ConsNonformat0"/>
    <w:uiPriority w:val="99"/>
    <w:rsid w:val="0028566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uiPriority w:val="99"/>
    <w:locked/>
    <w:rsid w:val="00B63C6F"/>
    <w:rPr>
      <w:rFonts w:ascii="Courier New" w:hAnsi="Courier New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85661"/>
    <w:pPr>
      <w:shd w:val="clear" w:color="auto" w:fill="000080"/>
    </w:pPr>
    <w:rPr>
      <w:rFonts w:ascii="Tahoma" w:eastAsia="Calibri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85661"/>
    <w:rPr>
      <w:rFonts w:ascii="Tahoma" w:hAnsi="Tahoma"/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285661"/>
    <w:pPr>
      <w:autoSpaceDE w:val="0"/>
      <w:autoSpaceDN w:val="0"/>
      <w:adjustRightInd w:val="0"/>
      <w:ind w:firstLine="540"/>
      <w:jc w:val="both"/>
    </w:pPr>
    <w:rPr>
      <w:rFonts w:ascii="Calibri" w:eastAsia="Calibri" w:hAnsi="Calibri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85661"/>
    <w:rPr>
      <w:sz w:val="28"/>
      <w:lang w:val="ru-RU" w:eastAsia="ru-RU"/>
    </w:rPr>
  </w:style>
  <w:style w:type="paragraph" w:customStyle="1" w:styleId="a5">
    <w:name w:val="Текст приложения"/>
    <w:basedOn w:val="Normal"/>
    <w:uiPriority w:val="99"/>
    <w:rsid w:val="00285661"/>
    <w:pPr>
      <w:jc w:val="both"/>
    </w:pPr>
    <w:rPr>
      <w:rFonts w:ascii="Arial" w:hAnsi="Arial"/>
      <w:sz w:val="16"/>
      <w:szCs w:val="20"/>
    </w:rPr>
  </w:style>
  <w:style w:type="paragraph" w:customStyle="1" w:styleId="212">
    <w:name w:val="Основной текст с отступом 21"/>
    <w:basedOn w:val="Normal"/>
    <w:uiPriority w:val="99"/>
    <w:rsid w:val="004C3B1D"/>
    <w:pPr>
      <w:widowControl w:val="0"/>
      <w:suppressAutoHyphens/>
      <w:spacing w:line="360" w:lineRule="auto"/>
      <w:ind w:firstLine="540"/>
      <w:jc w:val="both"/>
    </w:pPr>
    <w:rPr>
      <w:rFonts w:eastAsia="Calibri"/>
      <w:kern w:val="1"/>
    </w:rPr>
  </w:style>
  <w:style w:type="paragraph" w:customStyle="1" w:styleId="110">
    <w:name w:val="Красная строка11"/>
    <w:basedOn w:val="BodyText"/>
    <w:uiPriority w:val="99"/>
    <w:rsid w:val="004C3B1D"/>
    <w:pPr>
      <w:suppressAutoHyphens/>
      <w:ind w:firstLine="210"/>
    </w:pPr>
    <w:rPr>
      <w:rFonts w:eastAsia="Calibri"/>
      <w:kern w:val="1"/>
    </w:rPr>
  </w:style>
  <w:style w:type="character" w:customStyle="1" w:styleId="apple-style-span">
    <w:name w:val="apple-style-span"/>
    <w:basedOn w:val="DefaultParagraphFont"/>
    <w:uiPriority w:val="99"/>
    <w:rsid w:val="006D2AD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D2ADC"/>
    <w:rPr>
      <w:rFonts w:cs="Times New Roman"/>
    </w:rPr>
  </w:style>
  <w:style w:type="character" w:customStyle="1" w:styleId="7">
    <w:name w:val="Основной шрифт абзаца7"/>
    <w:uiPriority w:val="99"/>
    <w:rsid w:val="002A64BC"/>
  </w:style>
  <w:style w:type="character" w:customStyle="1" w:styleId="6">
    <w:name w:val="Основной шрифт абзаца6"/>
    <w:uiPriority w:val="99"/>
    <w:rsid w:val="002A64BC"/>
  </w:style>
  <w:style w:type="character" w:customStyle="1" w:styleId="WW8Num2z0">
    <w:name w:val="WW8Num2z0"/>
    <w:uiPriority w:val="99"/>
    <w:rsid w:val="002A64BC"/>
    <w:rPr>
      <w:rFonts w:ascii="Times New Roman" w:hAnsi="Times New Roman"/>
    </w:rPr>
  </w:style>
  <w:style w:type="character" w:customStyle="1" w:styleId="5">
    <w:name w:val="Основной шрифт абзаца5"/>
    <w:uiPriority w:val="99"/>
    <w:rsid w:val="002A64BC"/>
  </w:style>
  <w:style w:type="character" w:customStyle="1" w:styleId="WW8Num3z0">
    <w:name w:val="WW8Num3z0"/>
    <w:uiPriority w:val="99"/>
    <w:rsid w:val="002A64BC"/>
    <w:rPr>
      <w:rFonts w:ascii="Times New Roman" w:hAnsi="Times New Roman"/>
    </w:rPr>
  </w:style>
  <w:style w:type="character" w:customStyle="1" w:styleId="4">
    <w:name w:val="Основной шрифт абзаца4"/>
    <w:uiPriority w:val="99"/>
    <w:rsid w:val="002A64BC"/>
  </w:style>
  <w:style w:type="character" w:customStyle="1" w:styleId="WW8Num4z0">
    <w:name w:val="WW8Num4z0"/>
    <w:uiPriority w:val="99"/>
    <w:rsid w:val="002A64BC"/>
    <w:rPr>
      <w:rFonts w:ascii="Times New Roman" w:hAnsi="Times New Roman"/>
    </w:rPr>
  </w:style>
  <w:style w:type="character" w:customStyle="1" w:styleId="WW8Num5z0">
    <w:name w:val="WW8Num5z0"/>
    <w:uiPriority w:val="99"/>
    <w:rsid w:val="002A64BC"/>
    <w:rPr>
      <w:rFonts w:ascii="Symbol" w:hAnsi="Symbol"/>
    </w:rPr>
  </w:style>
  <w:style w:type="character" w:customStyle="1" w:styleId="WW8Num9z0">
    <w:name w:val="WW8Num9z0"/>
    <w:uiPriority w:val="99"/>
    <w:rsid w:val="002A64BC"/>
  </w:style>
  <w:style w:type="character" w:customStyle="1" w:styleId="WW8Num10z0">
    <w:name w:val="WW8Num10z0"/>
    <w:uiPriority w:val="99"/>
    <w:rsid w:val="002A64BC"/>
    <w:rPr>
      <w:b/>
    </w:rPr>
  </w:style>
  <w:style w:type="character" w:customStyle="1" w:styleId="32">
    <w:name w:val="Основной шрифт абзаца3"/>
    <w:uiPriority w:val="99"/>
    <w:rsid w:val="002A64BC"/>
  </w:style>
  <w:style w:type="character" w:customStyle="1" w:styleId="1a">
    <w:name w:val="Заголовок 1 Знак"/>
    <w:aliases w:val="Глава Знак"/>
    <w:uiPriority w:val="99"/>
    <w:rsid w:val="002A64BC"/>
    <w:rPr>
      <w:rFonts w:ascii="Cambria" w:hAnsi="Cambria"/>
      <w:b/>
      <w:color w:val="622423"/>
      <w:shd w:val="clear" w:color="auto" w:fill="F2DBDB"/>
    </w:rPr>
  </w:style>
  <w:style w:type="character" w:customStyle="1" w:styleId="26">
    <w:name w:val="Заголовок 2 Знак"/>
    <w:uiPriority w:val="99"/>
    <w:rsid w:val="002A64BC"/>
    <w:rPr>
      <w:rFonts w:ascii="Cambria" w:hAnsi="Cambria"/>
      <w:b/>
      <w:color w:val="943634"/>
    </w:rPr>
  </w:style>
  <w:style w:type="character" w:customStyle="1" w:styleId="33">
    <w:name w:val="Заголовок 3 Знак"/>
    <w:uiPriority w:val="99"/>
    <w:rsid w:val="002A64BC"/>
    <w:rPr>
      <w:rFonts w:ascii="Cambria" w:hAnsi="Cambria"/>
      <w:b/>
      <w:color w:val="943634"/>
    </w:rPr>
  </w:style>
  <w:style w:type="character" w:customStyle="1" w:styleId="40">
    <w:name w:val="Заголовок 4 Знак"/>
    <w:uiPriority w:val="99"/>
    <w:rsid w:val="002A64BC"/>
    <w:rPr>
      <w:rFonts w:ascii="Cambria" w:hAnsi="Cambria"/>
      <w:b/>
      <w:color w:val="943634"/>
    </w:rPr>
  </w:style>
  <w:style w:type="character" w:customStyle="1" w:styleId="50">
    <w:name w:val="Заголовок 5 Знак"/>
    <w:uiPriority w:val="99"/>
    <w:rsid w:val="002A64BC"/>
    <w:rPr>
      <w:rFonts w:ascii="Cambria" w:hAnsi="Cambria"/>
      <w:b/>
      <w:color w:val="943634"/>
    </w:rPr>
  </w:style>
  <w:style w:type="character" w:customStyle="1" w:styleId="60">
    <w:name w:val="Заголовок 6 Знак"/>
    <w:uiPriority w:val="99"/>
    <w:rsid w:val="002A64BC"/>
    <w:rPr>
      <w:rFonts w:ascii="Cambria" w:hAnsi="Cambria"/>
      <w:color w:val="943634"/>
    </w:rPr>
  </w:style>
  <w:style w:type="character" w:customStyle="1" w:styleId="70">
    <w:name w:val="Заголовок 7 Знак"/>
    <w:uiPriority w:val="99"/>
    <w:rsid w:val="002A64BC"/>
    <w:rPr>
      <w:rFonts w:ascii="Cambria" w:hAnsi="Cambria"/>
      <w:color w:val="943634"/>
    </w:rPr>
  </w:style>
  <w:style w:type="character" w:customStyle="1" w:styleId="8">
    <w:name w:val="Заголовок 8 Знак"/>
    <w:uiPriority w:val="99"/>
    <w:rsid w:val="002A64BC"/>
    <w:rPr>
      <w:rFonts w:ascii="Cambria" w:hAnsi="Cambria"/>
      <w:color w:val="C0504D"/>
    </w:rPr>
  </w:style>
  <w:style w:type="character" w:customStyle="1" w:styleId="9">
    <w:name w:val="Заголовок 9 Знак"/>
    <w:uiPriority w:val="99"/>
    <w:rsid w:val="002A64BC"/>
    <w:rPr>
      <w:rFonts w:ascii="Cambria" w:hAnsi="Cambria"/>
      <w:color w:val="C0504D"/>
      <w:sz w:val="24"/>
    </w:rPr>
  </w:style>
  <w:style w:type="character" w:customStyle="1" w:styleId="a6">
    <w:name w:val="Основной текст Знак"/>
    <w:uiPriority w:val="99"/>
    <w:rsid w:val="002A64BC"/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uiPriority w:val="99"/>
    <w:rsid w:val="002A64BC"/>
    <w:rPr>
      <w:rFonts w:ascii="Times New Roman" w:hAnsi="Times New Roman"/>
      <w:sz w:val="24"/>
    </w:rPr>
  </w:style>
  <w:style w:type="character" w:customStyle="1" w:styleId="WW8Num6z0">
    <w:name w:val="WW8Num6z0"/>
    <w:uiPriority w:val="99"/>
    <w:rsid w:val="002A64BC"/>
    <w:rPr>
      <w:rFonts w:ascii="Symbol" w:hAnsi="Symbol"/>
    </w:rPr>
  </w:style>
  <w:style w:type="character" w:customStyle="1" w:styleId="WW8Num4z1">
    <w:name w:val="WW8Num4z1"/>
    <w:uiPriority w:val="99"/>
    <w:rsid w:val="002A64BC"/>
    <w:rPr>
      <w:rFonts w:ascii="Courier New" w:hAnsi="Courier New"/>
    </w:rPr>
  </w:style>
  <w:style w:type="character" w:customStyle="1" w:styleId="WW8Num4z2">
    <w:name w:val="WW8Num4z2"/>
    <w:uiPriority w:val="99"/>
    <w:rsid w:val="002A64BC"/>
    <w:rPr>
      <w:rFonts w:ascii="Wingdings" w:hAnsi="Wingdings"/>
    </w:rPr>
  </w:style>
  <w:style w:type="character" w:customStyle="1" w:styleId="WW8Num4z3">
    <w:name w:val="WW8Num4z3"/>
    <w:uiPriority w:val="99"/>
    <w:rsid w:val="002A64BC"/>
    <w:rPr>
      <w:rFonts w:ascii="Symbol" w:hAnsi="Symbol"/>
    </w:rPr>
  </w:style>
  <w:style w:type="character" w:customStyle="1" w:styleId="170">
    <w:name w:val="Знак Знак17"/>
    <w:uiPriority w:val="99"/>
    <w:rsid w:val="002A64BC"/>
    <w:rPr>
      <w:rFonts w:ascii="Cambria" w:hAnsi="Cambria"/>
      <w:b/>
      <w:i/>
      <w:color w:val="622423"/>
      <w:shd w:val="clear" w:color="auto" w:fill="F2DBDB"/>
    </w:rPr>
  </w:style>
  <w:style w:type="character" w:customStyle="1" w:styleId="160">
    <w:name w:val="Знак Знак16"/>
    <w:uiPriority w:val="99"/>
    <w:rsid w:val="002A64BC"/>
    <w:rPr>
      <w:rFonts w:ascii="Cambria" w:hAnsi="Cambria"/>
      <w:b/>
      <w:i/>
      <w:color w:val="943634"/>
    </w:rPr>
  </w:style>
  <w:style w:type="character" w:customStyle="1" w:styleId="150">
    <w:name w:val="Знак Знак15"/>
    <w:uiPriority w:val="99"/>
    <w:rsid w:val="002A64BC"/>
    <w:rPr>
      <w:rFonts w:ascii="Cambria" w:hAnsi="Cambria"/>
      <w:b/>
      <w:i/>
      <w:color w:val="943634"/>
    </w:rPr>
  </w:style>
  <w:style w:type="character" w:customStyle="1" w:styleId="140">
    <w:name w:val="Знак Знак14"/>
    <w:uiPriority w:val="99"/>
    <w:rsid w:val="002A64BC"/>
    <w:rPr>
      <w:rFonts w:ascii="Cambria" w:hAnsi="Cambria"/>
      <w:b/>
      <w:i/>
      <w:color w:val="943634"/>
    </w:rPr>
  </w:style>
  <w:style w:type="character" w:customStyle="1" w:styleId="130">
    <w:name w:val="Знак Знак13"/>
    <w:uiPriority w:val="99"/>
    <w:rsid w:val="002A64BC"/>
    <w:rPr>
      <w:rFonts w:ascii="Cambria" w:hAnsi="Cambria"/>
      <w:b/>
      <w:i/>
      <w:color w:val="943634"/>
    </w:rPr>
  </w:style>
  <w:style w:type="character" w:customStyle="1" w:styleId="120">
    <w:name w:val="Знак Знак12"/>
    <w:uiPriority w:val="99"/>
    <w:rsid w:val="002A64BC"/>
    <w:rPr>
      <w:rFonts w:ascii="Cambria" w:hAnsi="Cambria"/>
      <w:i/>
      <w:color w:val="943634"/>
    </w:rPr>
  </w:style>
  <w:style w:type="character" w:customStyle="1" w:styleId="111">
    <w:name w:val="Знак Знак11"/>
    <w:uiPriority w:val="99"/>
    <w:rsid w:val="002A64BC"/>
    <w:rPr>
      <w:rFonts w:ascii="Cambria" w:hAnsi="Cambria"/>
      <w:i/>
      <w:color w:val="943634"/>
    </w:rPr>
  </w:style>
  <w:style w:type="character" w:customStyle="1" w:styleId="100">
    <w:name w:val="Знак Знак10"/>
    <w:uiPriority w:val="99"/>
    <w:rsid w:val="002A64BC"/>
    <w:rPr>
      <w:rFonts w:ascii="Cambria" w:hAnsi="Cambria"/>
      <w:i/>
      <w:color w:val="C0504D"/>
    </w:rPr>
  </w:style>
  <w:style w:type="character" w:customStyle="1" w:styleId="90">
    <w:name w:val="Знак Знак9"/>
    <w:uiPriority w:val="99"/>
    <w:rsid w:val="002A64BC"/>
    <w:rPr>
      <w:rFonts w:ascii="Cambria" w:hAnsi="Cambria"/>
      <w:i/>
      <w:color w:val="C0504D"/>
      <w:sz w:val="20"/>
    </w:rPr>
  </w:style>
  <w:style w:type="character" w:customStyle="1" w:styleId="80">
    <w:name w:val="Знак Знак8"/>
    <w:uiPriority w:val="99"/>
    <w:rsid w:val="002A64BC"/>
    <w:rPr>
      <w:rFonts w:ascii="Cambria" w:hAnsi="Cambria"/>
      <w:i/>
      <w:color w:val="FFFFFF"/>
      <w:spacing w:val="10"/>
      <w:sz w:val="48"/>
      <w:shd w:val="clear" w:color="auto" w:fill="C0504D"/>
    </w:rPr>
  </w:style>
  <w:style w:type="character" w:customStyle="1" w:styleId="71">
    <w:name w:val="Знак Знак7"/>
    <w:uiPriority w:val="99"/>
    <w:rsid w:val="002A64BC"/>
    <w:rPr>
      <w:rFonts w:ascii="Cambria" w:hAnsi="Cambria"/>
      <w:i/>
      <w:color w:val="622423"/>
      <w:sz w:val="24"/>
    </w:rPr>
  </w:style>
  <w:style w:type="character" w:styleId="Strong">
    <w:name w:val="Strong"/>
    <w:basedOn w:val="DefaultParagraphFont"/>
    <w:uiPriority w:val="99"/>
    <w:qFormat/>
    <w:rsid w:val="002A64BC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2A64BC"/>
    <w:rPr>
      <w:rFonts w:ascii="Cambria" w:hAnsi="Cambria" w:cs="Times New Roman"/>
      <w:b/>
      <w:i/>
      <w:color w:val="C0504D"/>
      <w:shd w:val="clear" w:color="auto" w:fill="F2DBDB"/>
    </w:rPr>
  </w:style>
  <w:style w:type="character" w:customStyle="1" w:styleId="27">
    <w:name w:val="Цитата 2 Знак"/>
    <w:uiPriority w:val="99"/>
    <w:rsid w:val="002A64BC"/>
    <w:rPr>
      <w:color w:val="943634"/>
      <w:sz w:val="20"/>
    </w:rPr>
  </w:style>
  <w:style w:type="character" w:customStyle="1" w:styleId="a8">
    <w:name w:val="Выделенная цитата Знак"/>
    <w:uiPriority w:val="99"/>
    <w:rsid w:val="002A64BC"/>
    <w:rPr>
      <w:rFonts w:ascii="Cambria" w:hAnsi="Cambria"/>
      <w:b/>
      <w:i/>
      <w:color w:val="C0504D"/>
      <w:sz w:val="20"/>
    </w:rPr>
  </w:style>
  <w:style w:type="character" w:styleId="SubtleEmphasis">
    <w:name w:val="Subtle Emphasis"/>
    <w:basedOn w:val="DefaultParagraphFont"/>
    <w:uiPriority w:val="99"/>
    <w:qFormat/>
    <w:rsid w:val="002A64BC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2A64BC"/>
    <w:rPr>
      <w:rFonts w:ascii="Cambria" w:hAnsi="Cambria"/>
      <w:b/>
      <w:i/>
      <w:color w:val="FFFFFF"/>
      <w:position w:val="0"/>
      <w:sz w:val="20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2A64BC"/>
    <w:rPr>
      <w:i/>
      <w:smallCaps/>
      <w:color w:val="C0504D"/>
    </w:rPr>
  </w:style>
  <w:style w:type="character" w:styleId="IntenseReference">
    <w:name w:val="Intense Reference"/>
    <w:basedOn w:val="DefaultParagraphFont"/>
    <w:uiPriority w:val="99"/>
    <w:qFormat/>
    <w:rsid w:val="002A64BC"/>
    <w:rPr>
      <w:b/>
      <w:i/>
      <w:smallCaps/>
      <w:color w:val="C0504D"/>
    </w:rPr>
  </w:style>
  <w:style w:type="character" w:styleId="BookTitle">
    <w:name w:val="Book Title"/>
    <w:basedOn w:val="DefaultParagraphFont"/>
    <w:uiPriority w:val="99"/>
    <w:qFormat/>
    <w:rsid w:val="002A64BC"/>
    <w:rPr>
      <w:rFonts w:ascii="Cambria" w:hAnsi="Cambria"/>
      <w:b/>
      <w:i/>
      <w:smallCaps/>
      <w:color w:val="943634"/>
      <w:u w:val="single"/>
    </w:rPr>
  </w:style>
  <w:style w:type="character" w:customStyle="1" w:styleId="61">
    <w:name w:val="Знак Знак6"/>
    <w:uiPriority w:val="99"/>
    <w:rsid w:val="002A64BC"/>
    <w:rPr>
      <w:rFonts w:ascii="Times New Roman" w:hAnsi="Times New Roman"/>
      <w:sz w:val="24"/>
      <w:lang w:val="ru-RU" w:eastAsia="ar-SA" w:bidi="ar-SA"/>
    </w:rPr>
  </w:style>
  <w:style w:type="character" w:customStyle="1" w:styleId="51">
    <w:name w:val="Знак Знак5"/>
    <w:uiPriority w:val="99"/>
    <w:rsid w:val="002A64BC"/>
    <w:rPr>
      <w:rFonts w:ascii="Times New Roman" w:hAnsi="Times New Roman"/>
      <w:sz w:val="28"/>
      <w:lang w:val="ru-RU" w:eastAsia="ar-SA" w:bidi="ar-SA"/>
    </w:rPr>
  </w:style>
  <w:style w:type="character" w:customStyle="1" w:styleId="41">
    <w:name w:val="Знак Знак4"/>
    <w:uiPriority w:val="99"/>
    <w:rsid w:val="002A64BC"/>
    <w:rPr>
      <w:rFonts w:ascii="Times New Roman" w:hAnsi="Times New Roman"/>
      <w:sz w:val="16"/>
      <w:lang w:val="ru-RU" w:eastAsia="ar-SA" w:bidi="ar-SA"/>
    </w:rPr>
  </w:style>
  <w:style w:type="character" w:customStyle="1" w:styleId="34">
    <w:name w:val="Знак Знак3"/>
    <w:uiPriority w:val="99"/>
    <w:rsid w:val="002A64BC"/>
    <w:rPr>
      <w:rFonts w:ascii="Times New Roman" w:hAnsi="Times New Roman"/>
      <w:sz w:val="24"/>
      <w:lang w:val="ru-RU" w:eastAsia="ar-SA" w:bidi="ar-SA"/>
    </w:rPr>
  </w:style>
  <w:style w:type="character" w:customStyle="1" w:styleId="28">
    <w:name w:val="Знак Знак2"/>
    <w:uiPriority w:val="99"/>
    <w:rsid w:val="002A64BC"/>
    <w:rPr>
      <w:rFonts w:ascii="Times New Roman" w:hAnsi="Times New Roman"/>
      <w:sz w:val="24"/>
      <w:lang w:val="ru-RU" w:eastAsia="ar-SA" w:bidi="ar-SA"/>
    </w:rPr>
  </w:style>
  <w:style w:type="character" w:customStyle="1" w:styleId="1b">
    <w:name w:val="Знак Знак1"/>
    <w:uiPriority w:val="99"/>
    <w:rsid w:val="002A64BC"/>
    <w:rPr>
      <w:rFonts w:ascii="Times New Roman" w:hAnsi="Times New Roman"/>
      <w:sz w:val="24"/>
      <w:lang w:val="ru-RU" w:eastAsia="ar-SA" w:bidi="ar-SA"/>
    </w:rPr>
  </w:style>
  <w:style w:type="character" w:customStyle="1" w:styleId="a9">
    <w:name w:val="Знак Знак"/>
    <w:uiPriority w:val="99"/>
    <w:rsid w:val="002A64BC"/>
    <w:rPr>
      <w:rFonts w:ascii="Times New Roman" w:hAnsi="Times New Roman"/>
      <w:sz w:val="24"/>
      <w:lang w:val="ru-RU" w:eastAsia="ar-SA" w:bidi="ar-SA"/>
    </w:rPr>
  </w:style>
  <w:style w:type="character" w:customStyle="1" w:styleId="aa">
    <w:name w:val="Маркеры списка"/>
    <w:uiPriority w:val="99"/>
    <w:rsid w:val="002A64BC"/>
    <w:rPr>
      <w:rFonts w:ascii="OpenSymbol" w:eastAsia="Times New Roman" w:hAnsi="OpenSymbol"/>
    </w:rPr>
  </w:style>
  <w:style w:type="character" w:customStyle="1" w:styleId="ab">
    <w:name w:val="Название Знак"/>
    <w:uiPriority w:val="99"/>
    <w:rsid w:val="002A64BC"/>
    <w:rPr>
      <w:rFonts w:ascii="Cambria" w:hAnsi="Cambria"/>
      <w:color w:val="FFFFFF"/>
      <w:spacing w:val="10"/>
      <w:sz w:val="48"/>
      <w:shd w:val="clear" w:color="auto" w:fill="C0504D"/>
    </w:rPr>
  </w:style>
  <w:style w:type="character" w:customStyle="1" w:styleId="ac">
    <w:name w:val="Подзаголовок Знак"/>
    <w:uiPriority w:val="99"/>
    <w:rsid w:val="002A64BC"/>
    <w:rPr>
      <w:rFonts w:ascii="Cambria" w:hAnsi="Cambria"/>
      <w:color w:val="622423"/>
      <w:sz w:val="24"/>
    </w:rPr>
  </w:style>
  <w:style w:type="character" w:customStyle="1" w:styleId="213">
    <w:name w:val="Цитата 2 Знак1"/>
    <w:uiPriority w:val="99"/>
    <w:rsid w:val="002A64BC"/>
    <w:rPr>
      <w:rFonts w:ascii="Times New Roman" w:hAnsi="Times New Roman"/>
      <w:color w:val="943634"/>
      <w:sz w:val="24"/>
    </w:rPr>
  </w:style>
  <w:style w:type="character" w:customStyle="1" w:styleId="1c">
    <w:name w:val="Выделенная цитата Знак1"/>
    <w:uiPriority w:val="99"/>
    <w:rsid w:val="002A64BC"/>
    <w:rPr>
      <w:rFonts w:ascii="Cambria" w:hAnsi="Cambria"/>
      <w:b/>
      <w:color w:val="C0504D"/>
      <w:sz w:val="24"/>
    </w:rPr>
  </w:style>
  <w:style w:type="character" w:customStyle="1" w:styleId="ad">
    <w:name w:val="Верхний колонтитул Знак"/>
    <w:uiPriority w:val="99"/>
    <w:rsid w:val="002A64BC"/>
    <w:rPr>
      <w:rFonts w:ascii="Times New Roman" w:hAnsi="Times New Roman"/>
      <w:sz w:val="28"/>
    </w:rPr>
  </w:style>
  <w:style w:type="character" w:customStyle="1" w:styleId="ae">
    <w:name w:val="Нижний колонтитул Знак"/>
    <w:uiPriority w:val="99"/>
    <w:rsid w:val="002A64BC"/>
    <w:rPr>
      <w:rFonts w:ascii="Times New Roman" w:hAnsi="Times New Roman"/>
      <w:sz w:val="24"/>
    </w:rPr>
  </w:style>
  <w:style w:type="character" w:customStyle="1" w:styleId="af">
    <w:name w:val="Текст выноски Знак"/>
    <w:uiPriority w:val="99"/>
    <w:rsid w:val="002A64BC"/>
    <w:rPr>
      <w:rFonts w:ascii="Tahoma" w:hAnsi="Tahoma"/>
      <w:sz w:val="16"/>
    </w:rPr>
  </w:style>
  <w:style w:type="paragraph" w:customStyle="1" w:styleId="72">
    <w:name w:val="Название7"/>
    <w:basedOn w:val="Normal"/>
    <w:uiPriority w:val="99"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73">
    <w:name w:val="Указатель7"/>
    <w:basedOn w:val="Normal"/>
    <w:uiPriority w:val="99"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62">
    <w:name w:val="Название6"/>
    <w:basedOn w:val="Normal"/>
    <w:uiPriority w:val="99"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63">
    <w:name w:val="Указатель6"/>
    <w:basedOn w:val="Normal"/>
    <w:uiPriority w:val="99"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52">
    <w:name w:val="Название5"/>
    <w:basedOn w:val="Normal"/>
    <w:uiPriority w:val="99"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Normal"/>
    <w:uiPriority w:val="99"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42">
    <w:name w:val="Название4"/>
    <w:basedOn w:val="Normal"/>
    <w:uiPriority w:val="99"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43">
    <w:name w:val="Указатель4"/>
    <w:basedOn w:val="Normal"/>
    <w:uiPriority w:val="99"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35">
    <w:name w:val="Название3"/>
    <w:basedOn w:val="Normal"/>
    <w:uiPriority w:val="99"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Normal"/>
    <w:uiPriority w:val="99"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2A64BC"/>
    <w:pPr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f0">
    <w:name w:val="Таблицы (моноширинный)"/>
    <w:basedOn w:val="Normal"/>
    <w:next w:val="Normal"/>
    <w:uiPriority w:val="99"/>
    <w:rsid w:val="002A64BC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Normal"/>
    <w:uiPriority w:val="99"/>
    <w:rsid w:val="002A64BC"/>
    <w:pPr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2A64BC"/>
    <w:pPr>
      <w:spacing w:after="120" w:line="480" w:lineRule="auto"/>
      <w:ind w:left="283"/>
    </w:pPr>
    <w:rPr>
      <w:rFonts w:cs="Calibri"/>
      <w:lang w:eastAsia="ar-SA"/>
    </w:rPr>
  </w:style>
  <w:style w:type="paragraph" w:customStyle="1" w:styleId="44">
    <w:name w:val="Абзац Уровень 4"/>
    <w:basedOn w:val="Normal"/>
    <w:uiPriority w:val="99"/>
    <w:rsid w:val="002A64BC"/>
    <w:pPr>
      <w:spacing w:line="360" w:lineRule="auto"/>
      <w:ind w:left="2211"/>
      <w:jc w:val="both"/>
    </w:pPr>
    <w:rPr>
      <w:rFonts w:cs="Calibri"/>
      <w:sz w:val="28"/>
      <w:szCs w:val="28"/>
      <w:lang w:eastAsia="ar-SA"/>
    </w:rPr>
  </w:style>
  <w:style w:type="paragraph" w:customStyle="1" w:styleId="1d">
    <w:name w:val="Название объекта1"/>
    <w:basedOn w:val="Normal"/>
    <w:next w:val="Normal"/>
    <w:uiPriority w:val="99"/>
    <w:rsid w:val="002A64BC"/>
    <w:rPr>
      <w:rFonts w:cs="Calibri"/>
      <w:b/>
      <w:bCs/>
      <w:color w:val="943634"/>
      <w:sz w:val="18"/>
      <w:szCs w:val="18"/>
      <w:lang w:eastAsia="ar-SA"/>
    </w:rPr>
  </w:style>
  <w:style w:type="paragraph" w:styleId="Quote">
    <w:name w:val="Quote"/>
    <w:basedOn w:val="Normal"/>
    <w:next w:val="Normal"/>
    <w:link w:val="QuoteChar"/>
    <w:uiPriority w:val="99"/>
    <w:qFormat/>
    <w:rsid w:val="002A64BC"/>
    <w:rPr>
      <w:color w:val="943634"/>
      <w:lang w:eastAsia="ar-SA"/>
    </w:rPr>
  </w:style>
  <w:style w:type="character" w:customStyle="1" w:styleId="QuoteChar">
    <w:name w:val="Quote Char"/>
    <w:basedOn w:val="DefaultParagraphFont"/>
    <w:link w:val="Quote"/>
    <w:uiPriority w:val="99"/>
    <w:locked/>
    <w:rsid w:val="007A49F7"/>
    <w:rPr>
      <w:rFonts w:ascii="Times New Roman" w:hAnsi="Times New Roman"/>
      <w:color w:val="943634"/>
      <w:sz w:val="24"/>
      <w:lang w:eastAsia="ar-SA" w:bidi="ar-S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A64BC"/>
    <w:pP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ar-SA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A49F7"/>
    <w:rPr>
      <w:rFonts w:ascii="Cambria" w:hAnsi="Cambria"/>
      <w:b/>
      <w:color w:val="C0504D"/>
      <w:sz w:val="24"/>
      <w:lang w:eastAsia="ar-SA" w:bidi="ar-SA"/>
    </w:rPr>
  </w:style>
  <w:style w:type="paragraph" w:styleId="TOCHeading">
    <w:name w:val="TOC Heading"/>
    <w:basedOn w:val="Heading1"/>
    <w:next w:val="Normal"/>
    <w:uiPriority w:val="99"/>
    <w:qFormat/>
    <w:rsid w:val="002A64BC"/>
    <w:pPr>
      <w:keepNext w:val="0"/>
      <w:shd w:val="clear" w:color="auto" w:fill="F2DBDB"/>
      <w:tabs>
        <w:tab w:val="clear" w:pos="502"/>
      </w:tabs>
      <w:suppressAutoHyphens w:val="0"/>
      <w:spacing w:before="480" w:after="100" w:line="264" w:lineRule="auto"/>
      <w:ind w:left="0" w:firstLine="0"/>
      <w:jc w:val="left"/>
    </w:pPr>
    <w:rPr>
      <w:rFonts w:ascii="Cambria" w:hAnsi="Cambria"/>
      <w:bCs/>
      <w:color w:val="622423"/>
      <w:sz w:val="22"/>
      <w:szCs w:val="22"/>
    </w:rPr>
  </w:style>
  <w:style w:type="paragraph" w:customStyle="1" w:styleId="af1">
    <w:name w:val="Содержимое врезки"/>
    <w:basedOn w:val="BodyText"/>
    <w:uiPriority w:val="99"/>
    <w:rsid w:val="002A64BC"/>
    <w:rPr>
      <w:rFonts w:cs="Calibri"/>
      <w:lang w:eastAsia="ar-SA"/>
    </w:rPr>
  </w:style>
  <w:style w:type="paragraph" w:customStyle="1" w:styleId="2110">
    <w:name w:val="Список 211"/>
    <w:basedOn w:val="Normal"/>
    <w:uiPriority w:val="99"/>
    <w:rsid w:val="002A64BC"/>
    <w:pPr>
      <w:ind w:left="566" w:hanging="283"/>
    </w:pPr>
    <w:rPr>
      <w:lang w:eastAsia="ar-SA"/>
    </w:rPr>
  </w:style>
  <w:style w:type="paragraph" w:customStyle="1" w:styleId="consplusnormal1">
    <w:name w:val="consplusnormal"/>
    <w:basedOn w:val="Normal"/>
    <w:uiPriority w:val="99"/>
    <w:rsid w:val="002A64BC"/>
    <w:rPr>
      <w:rFonts w:ascii="Tahoma" w:hAnsi="Tahoma" w:cs="Tahoma"/>
      <w:color w:val="252525"/>
      <w:lang w:eastAsia="ar-SA"/>
    </w:rPr>
  </w:style>
  <w:style w:type="character" w:customStyle="1" w:styleId="101">
    <w:name w:val="Знак Знак101"/>
    <w:uiPriority w:val="99"/>
    <w:rsid w:val="003C0F91"/>
    <w:rPr>
      <w:rFonts w:ascii="Arial" w:hAnsi="Arial"/>
      <w:b/>
      <w:sz w:val="26"/>
      <w:lang w:val="ru-RU" w:eastAsia="ru-RU"/>
    </w:rPr>
  </w:style>
  <w:style w:type="character" w:customStyle="1" w:styleId="91">
    <w:name w:val="Знак Знак91"/>
    <w:uiPriority w:val="99"/>
    <w:rsid w:val="003C0F91"/>
    <w:rPr>
      <w:b/>
      <w:i/>
      <w:sz w:val="26"/>
      <w:lang w:val="ru-RU" w:eastAsia="ru-RU"/>
    </w:rPr>
  </w:style>
  <w:style w:type="character" w:customStyle="1" w:styleId="WW8Num8z0">
    <w:name w:val="WW8Num8z0"/>
    <w:uiPriority w:val="99"/>
    <w:rsid w:val="00805F7B"/>
    <w:rPr>
      <w:rFonts w:ascii="Symbol" w:hAnsi="Symbol"/>
    </w:rPr>
  </w:style>
  <w:style w:type="character" w:customStyle="1" w:styleId="WW8Num1z0">
    <w:name w:val="WW8Num1z0"/>
    <w:uiPriority w:val="99"/>
    <w:rsid w:val="00805F7B"/>
    <w:rPr>
      <w:rFonts w:ascii="Symbol" w:hAnsi="Symbol"/>
    </w:rPr>
  </w:style>
  <w:style w:type="character" w:customStyle="1" w:styleId="WW8Num11z0">
    <w:name w:val="WW8Num11z0"/>
    <w:uiPriority w:val="99"/>
    <w:rsid w:val="00805F7B"/>
    <w:rPr>
      <w:rFonts w:ascii="Symbol" w:hAnsi="Symbol"/>
    </w:rPr>
  </w:style>
  <w:style w:type="character" w:customStyle="1" w:styleId="WW8Num7z0">
    <w:name w:val="WW8Num7z0"/>
    <w:uiPriority w:val="99"/>
    <w:rsid w:val="00805F7B"/>
    <w:rPr>
      <w:rFonts w:ascii="Symbol" w:hAnsi="Symbol"/>
    </w:rPr>
  </w:style>
  <w:style w:type="character" w:customStyle="1" w:styleId="WW-Absatz-Standardschriftart1111111111111111111111111">
    <w:name w:val="WW-Absatz-Standardschriftart1111111111111111111111111"/>
    <w:uiPriority w:val="99"/>
    <w:rsid w:val="00805F7B"/>
  </w:style>
  <w:style w:type="character" w:customStyle="1" w:styleId="WW-Absatz-Standardschriftart11111111111111111111111111">
    <w:name w:val="WW-Absatz-Standardschriftart11111111111111111111111111"/>
    <w:uiPriority w:val="99"/>
    <w:rsid w:val="00805F7B"/>
  </w:style>
  <w:style w:type="character" w:customStyle="1" w:styleId="WW-Absatz-Standardschriftart111111111111111111111111111">
    <w:name w:val="WW-Absatz-Standardschriftart111111111111111111111111111"/>
    <w:uiPriority w:val="99"/>
    <w:rsid w:val="00805F7B"/>
  </w:style>
  <w:style w:type="character" w:customStyle="1" w:styleId="WW-Absatz-Standardschriftart1111111111111111111111111111">
    <w:name w:val="WW-Absatz-Standardschriftart1111111111111111111111111111"/>
    <w:uiPriority w:val="99"/>
    <w:rsid w:val="00805F7B"/>
  </w:style>
  <w:style w:type="character" w:customStyle="1" w:styleId="WW-Absatz-Standardschriftart11111111111111111111111111111">
    <w:name w:val="WW-Absatz-Standardschriftart11111111111111111111111111111"/>
    <w:uiPriority w:val="99"/>
    <w:rsid w:val="00805F7B"/>
  </w:style>
  <w:style w:type="character" w:customStyle="1" w:styleId="WW-Absatz-Standardschriftart111111111111111111111111111111">
    <w:name w:val="WW-Absatz-Standardschriftart111111111111111111111111111111"/>
    <w:uiPriority w:val="99"/>
    <w:rsid w:val="00805F7B"/>
  </w:style>
  <w:style w:type="character" w:customStyle="1" w:styleId="WW-Absatz-Standardschriftart1111111111111111111111111111111">
    <w:name w:val="WW-Absatz-Standardschriftart1111111111111111111111111111111"/>
    <w:uiPriority w:val="99"/>
    <w:rsid w:val="00805F7B"/>
  </w:style>
  <w:style w:type="character" w:customStyle="1" w:styleId="WW-Absatz-Standardschriftart11111111111111111111111111111111">
    <w:name w:val="WW-Absatz-Standardschriftart11111111111111111111111111111111"/>
    <w:uiPriority w:val="99"/>
    <w:rsid w:val="00805F7B"/>
  </w:style>
  <w:style w:type="character" w:customStyle="1" w:styleId="WW-Absatz-Standardschriftart111111111111111111111111111111111">
    <w:name w:val="WW-Absatz-Standardschriftart111111111111111111111111111111111"/>
    <w:uiPriority w:val="99"/>
    <w:rsid w:val="00805F7B"/>
  </w:style>
  <w:style w:type="character" w:customStyle="1" w:styleId="WW-Absatz-Standardschriftart1111111111111111111111111111111111">
    <w:name w:val="WW-Absatz-Standardschriftart1111111111111111111111111111111111"/>
    <w:uiPriority w:val="99"/>
    <w:rsid w:val="00805F7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805F7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805F7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805F7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805F7B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805F7B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805F7B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805F7B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805F7B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805F7B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805F7B"/>
  </w:style>
  <w:style w:type="character" w:customStyle="1" w:styleId="WW8Num18z0">
    <w:name w:val="WW8Num18z0"/>
    <w:uiPriority w:val="99"/>
    <w:rsid w:val="00805F7B"/>
    <w:rPr>
      <w:rFonts w:ascii="Symbol" w:hAnsi="Symbol"/>
      <w:color w:val="auto"/>
    </w:rPr>
  </w:style>
  <w:style w:type="character" w:customStyle="1" w:styleId="WW8Num14z0">
    <w:name w:val="WW8Num14z0"/>
    <w:uiPriority w:val="99"/>
    <w:rsid w:val="00805F7B"/>
    <w:rPr>
      <w:rFonts w:ascii="Symbol" w:hAnsi="Symbol"/>
      <w:sz w:val="18"/>
    </w:rPr>
  </w:style>
  <w:style w:type="paragraph" w:customStyle="1" w:styleId="1e">
    <w:name w:val="Схема документа1"/>
    <w:basedOn w:val="Normal"/>
    <w:uiPriority w:val="99"/>
    <w:rsid w:val="00805F7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1f">
    <w:name w:val="марк список 1"/>
    <w:basedOn w:val="Normal"/>
    <w:uiPriority w:val="99"/>
    <w:rsid w:val="00805F7B"/>
    <w:pPr>
      <w:tabs>
        <w:tab w:val="num" w:pos="720"/>
      </w:tabs>
      <w:suppressAutoHyphens/>
      <w:spacing w:before="120" w:after="120"/>
      <w:ind w:left="-3600" w:hanging="360"/>
      <w:jc w:val="both"/>
    </w:pPr>
    <w:rPr>
      <w:szCs w:val="20"/>
      <w:lang w:eastAsia="ar-SA"/>
    </w:rPr>
  </w:style>
  <w:style w:type="paragraph" w:customStyle="1" w:styleId="230">
    <w:name w:val="Основной текст 23"/>
    <w:basedOn w:val="Normal"/>
    <w:uiPriority w:val="99"/>
    <w:rsid w:val="003C367B"/>
    <w:pPr>
      <w:jc w:val="both"/>
    </w:pPr>
    <w:rPr>
      <w:sz w:val="28"/>
      <w:szCs w:val="28"/>
      <w:lang w:eastAsia="ar-SA"/>
    </w:rPr>
  </w:style>
  <w:style w:type="character" w:customStyle="1" w:styleId="TextNPA">
    <w:name w:val="Text NPA"/>
    <w:uiPriority w:val="99"/>
    <w:rsid w:val="007052B0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675E56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75E56"/>
    <w:rPr>
      <w:rFonts w:ascii="Courier New" w:hAnsi="Courier New"/>
    </w:rPr>
  </w:style>
  <w:style w:type="character" w:customStyle="1" w:styleId="FontStyle48">
    <w:name w:val="Font Style48"/>
    <w:uiPriority w:val="99"/>
    <w:rsid w:val="00F90443"/>
    <w:rPr>
      <w:rFonts w:ascii="Times New Roman" w:hAnsi="Times New Roman"/>
      <w:b/>
      <w:sz w:val="22"/>
    </w:rPr>
  </w:style>
  <w:style w:type="paragraph" w:styleId="BodyTextIndent2">
    <w:name w:val="Body Text Indent 2"/>
    <w:basedOn w:val="Normal"/>
    <w:link w:val="BodyTextIndent2Char"/>
    <w:uiPriority w:val="99"/>
    <w:rsid w:val="00F904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90443"/>
    <w:rPr>
      <w:rFonts w:ascii="Times New Roman" w:hAnsi="Times New Roman"/>
      <w:sz w:val="24"/>
    </w:rPr>
  </w:style>
  <w:style w:type="paragraph" w:customStyle="1" w:styleId="214">
    <w:name w:val="Без интервала21"/>
    <w:uiPriority w:val="99"/>
    <w:rsid w:val="007A49F7"/>
    <w:pPr>
      <w:suppressAutoHyphens/>
    </w:pPr>
    <w:rPr>
      <w:lang w:eastAsia="ar-SA"/>
    </w:rPr>
  </w:style>
  <w:style w:type="paragraph" w:customStyle="1" w:styleId="311">
    <w:name w:val="Список 311"/>
    <w:basedOn w:val="Normal"/>
    <w:uiPriority w:val="99"/>
    <w:rsid w:val="007A49F7"/>
    <w:pPr>
      <w:suppressAutoHyphens/>
      <w:spacing w:after="200" w:line="276" w:lineRule="auto"/>
      <w:ind w:left="849" w:hanging="283"/>
    </w:pPr>
    <w:rPr>
      <w:rFonts w:ascii="Calibri" w:hAnsi="Calibri" w:cs="Calibri"/>
      <w:sz w:val="22"/>
      <w:szCs w:val="22"/>
      <w:lang w:eastAsia="ar-SA"/>
    </w:rPr>
  </w:style>
  <w:style w:type="paragraph" w:customStyle="1" w:styleId="112">
    <w:name w:val="Обычный (веб)11"/>
    <w:basedOn w:val="Normal"/>
    <w:uiPriority w:val="99"/>
    <w:rsid w:val="007A49F7"/>
    <w:pPr>
      <w:suppressAutoHyphens/>
      <w:spacing w:before="100" w:after="1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1"/>
    <w:basedOn w:val="Normal"/>
    <w:uiPriority w:val="99"/>
    <w:rsid w:val="007A49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Абзац списка11"/>
    <w:basedOn w:val="Normal"/>
    <w:uiPriority w:val="99"/>
    <w:rsid w:val="007A49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2">
    <w:name w:val="Стиль"/>
    <w:uiPriority w:val="99"/>
    <w:rsid w:val="007A49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Гипертекстовая ссылка"/>
    <w:uiPriority w:val="99"/>
    <w:rsid w:val="007A49F7"/>
    <w:rPr>
      <w:rFonts w:ascii="Times New Roman" w:hAnsi="Times New Roman"/>
      <w:b/>
      <w:color w:val="008000"/>
    </w:rPr>
  </w:style>
  <w:style w:type="paragraph" w:customStyle="1" w:styleId="Standard">
    <w:name w:val="Standard"/>
    <w:uiPriority w:val="99"/>
    <w:rsid w:val="007A49F7"/>
    <w:pPr>
      <w:spacing w:after="200" w:line="276" w:lineRule="auto"/>
    </w:pPr>
    <w:rPr>
      <w:rFonts w:cs="Calibri"/>
      <w:lang w:eastAsia="zh-CN"/>
    </w:rPr>
  </w:style>
  <w:style w:type="paragraph" w:customStyle="1" w:styleId="af4">
    <w:name w:val="Знак"/>
    <w:basedOn w:val="Normal"/>
    <w:uiPriority w:val="99"/>
    <w:rsid w:val="00E57F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0">
    <w:name w:val="Основной текст с отступом1"/>
    <w:basedOn w:val="Normal"/>
    <w:link w:val="BodyTextIndent0"/>
    <w:uiPriority w:val="99"/>
    <w:rsid w:val="00E57F3A"/>
    <w:pPr>
      <w:ind w:left="567"/>
      <w:jc w:val="both"/>
    </w:pPr>
    <w:rPr>
      <w:rFonts w:eastAsia="Calibri"/>
    </w:rPr>
  </w:style>
  <w:style w:type="character" w:customStyle="1" w:styleId="BodyTextIndent0">
    <w:name w:val="Body Text Indent Знак"/>
    <w:link w:val="1f0"/>
    <w:uiPriority w:val="99"/>
    <w:locked/>
    <w:rsid w:val="00E57F3A"/>
    <w:rPr>
      <w:rFonts w:ascii="Times New Roman" w:hAnsi="Times New Roman"/>
      <w:sz w:val="24"/>
    </w:rPr>
  </w:style>
  <w:style w:type="paragraph" w:customStyle="1" w:styleId="Normativ">
    <w:name w:val="Normativ"/>
    <w:basedOn w:val="Normal"/>
    <w:uiPriority w:val="99"/>
    <w:rsid w:val="0069520A"/>
    <w:pPr>
      <w:keepNext/>
      <w:snapToGrid w:val="0"/>
      <w:spacing w:after="40"/>
      <w:jc w:val="center"/>
    </w:pPr>
    <w:rPr>
      <w:b/>
      <w:sz w:val="22"/>
      <w:szCs w:val="20"/>
    </w:rPr>
  </w:style>
  <w:style w:type="paragraph" w:customStyle="1" w:styleId="1f1">
    <w:name w:val="Текст1"/>
    <w:basedOn w:val="Normal"/>
    <w:uiPriority w:val="99"/>
    <w:rsid w:val="003D57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5">
    <w:name w:val="Знак Знак Знак Знак"/>
    <w:basedOn w:val="Normal"/>
    <w:uiPriority w:val="99"/>
    <w:rsid w:val="008631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ListNumber">
    <w:name w:val="List Number"/>
    <w:basedOn w:val="Normal"/>
    <w:uiPriority w:val="99"/>
    <w:semiHidden/>
    <w:rsid w:val="00B63C6F"/>
    <w:pPr>
      <w:numPr>
        <w:numId w:val="3"/>
      </w:numPr>
      <w:suppressAutoHyphens/>
      <w:contextualSpacing/>
    </w:pPr>
    <w:rPr>
      <w:lang w:eastAsia="ar-SA"/>
    </w:rPr>
  </w:style>
  <w:style w:type="character" w:customStyle="1" w:styleId="FontStyle11">
    <w:name w:val="Font Style11"/>
    <w:uiPriority w:val="99"/>
    <w:rsid w:val="00CA0BD7"/>
    <w:rPr>
      <w:rFonts w:ascii="Times New Roman" w:hAnsi="Times New Roman"/>
      <w:b/>
      <w:sz w:val="28"/>
    </w:rPr>
  </w:style>
  <w:style w:type="character" w:customStyle="1" w:styleId="af6">
    <w:name w:val="Цветовое выделение"/>
    <w:uiPriority w:val="99"/>
    <w:rsid w:val="0077576D"/>
    <w:rPr>
      <w:b/>
      <w:color w:val="26282F"/>
      <w:sz w:val="26"/>
    </w:rPr>
  </w:style>
  <w:style w:type="character" w:customStyle="1" w:styleId="WW8Num1z6">
    <w:name w:val="WW8Num1z6"/>
    <w:uiPriority w:val="99"/>
    <w:rsid w:val="0030565E"/>
  </w:style>
  <w:style w:type="paragraph" w:styleId="NoSpacing">
    <w:name w:val="No Spacing"/>
    <w:uiPriority w:val="99"/>
    <w:qFormat/>
    <w:rsid w:val="00161B13"/>
    <w:rPr>
      <w:rFonts w:eastAsia="Times New Roman"/>
    </w:rPr>
  </w:style>
  <w:style w:type="character" w:customStyle="1" w:styleId="WW8Num16z0">
    <w:name w:val="WW8Num16z0"/>
    <w:uiPriority w:val="99"/>
    <w:rsid w:val="00E26B90"/>
    <w:rPr>
      <w:rFonts w:ascii="Times New Roman" w:hAnsi="Times New Roman"/>
    </w:rPr>
  </w:style>
  <w:style w:type="character" w:customStyle="1" w:styleId="Internetlink">
    <w:name w:val="Internet link"/>
    <w:uiPriority w:val="99"/>
    <w:rsid w:val="00942DA8"/>
    <w:rPr>
      <w:color w:val="000080"/>
      <w:u w:val="single"/>
    </w:rPr>
  </w:style>
  <w:style w:type="paragraph" w:customStyle="1" w:styleId="ConsPlusNormal10">
    <w:name w:val="ConsPlusNormal1"/>
    <w:uiPriority w:val="99"/>
    <w:rsid w:val="006D5104"/>
    <w:pPr>
      <w:widowControl w:val="0"/>
      <w:suppressAutoHyphens/>
      <w:autoSpaceDE w:val="0"/>
    </w:pPr>
    <w:rPr>
      <w:rFonts w:ascii="Arial" w:hAnsi="Arial" w:cs="Arial"/>
      <w:kern w:val="1"/>
      <w:sz w:val="16"/>
      <w:szCs w:val="16"/>
      <w:lang w:eastAsia="hi-IN" w:bidi="hi-IN"/>
    </w:rPr>
  </w:style>
  <w:style w:type="paragraph" w:customStyle="1" w:styleId="29">
    <w:name w:val="Абзац списка2"/>
    <w:basedOn w:val="Normal"/>
    <w:uiPriority w:val="99"/>
    <w:rsid w:val="00891CCA"/>
    <w:pPr>
      <w:suppressAutoHyphens/>
      <w:ind w:left="720"/>
    </w:pPr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1797</Words>
  <Characters>10249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Администратор</dc:creator>
  <cp:keywords/>
  <dc:description/>
  <cp:lastModifiedBy>Компютер</cp:lastModifiedBy>
  <cp:revision>2</cp:revision>
  <cp:lastPrinted>2021-05-28T04:24:00Z</cp:lastPrinted>
  <dcterms:created xsi:type="dcterms:W3CDTF">2021-05-28T04:26:00Z</dcterms:created>
  <dcterms:modified xsi:type="dcterms:W3CDTF">2021-05-28T04:26:00Z</dcterms:modified>
</cp:coreProperties>
</file>